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C6" w:rsidRDefault="001133C6" w:rsidP="00BD7659">
      <w:pPr>
        <w:widowControl/>
        <w:jc w:val="both"/>
        <w:rPr>
          <w:rFonts w:ascii="Arial" w:hAnsi="Arial" w:cs="Arial"/>
          <w:b/>
          <w:sz w:val="32"/>
          <w:szCs w:val="32"/>
        </w:rPr>
      </w:pPr>
    </w:p>
    <w:p w:rsidR="001133C6" w:rsidRDefault="001133C6" w:rsidP="00BD7659">
      <w:pPr>
        <w:widowControl/>
        <w:jc w:val="both"/>
        <w:rPr>
          <w:rFonts w:ascii="Arial" w:hAnsi="Arial" w:cs="Arial"/>
          <w:b/>
          <w:sz w:val="32"/>
          <w:szCs w:val="32"/>
        </w:rPr>
      </w:pPr>
    </w:p>
    <w:p w:rsidR="0094253E" w:rsidRPr="001133C6" w:rsidRDefault="00C63A06" w:rsidP="00BD7659">
      <w:pPr>
        <w:widowControl/>
        <w:jc w:val="center"/>
        <w:rPr>
          <w:rFonts w:ascii="Arial" w:hAnsi="Arial" w:cs="Arial"/>
          <w:b/>
          <w:sz w:val="32"/>
          <w:szCs w:val="32"/>
        </w:rPr>
      </w:pPr>
      <w:r w:rsidRPr="001133C6">
        <w:rPr>
          <w:rFonts w:ascii="Arial" w:hAnsi="Arial" w:cs="Arial"/>
          <w:b/>
          <w:sz w:val="32"/>
          <w:szCs w:val="32"/>
        </w:rPr>
        <w:t>PARENT/GUARDIAN CONSENT AND</w:t>
      </w:r>
    </w:p>
    <w:p w:rsidR="0094253E" w:rsidRPr="001133C6" w:rsidRDefault="00C63A06" w:rsidP="00BD7659">
      <w:pPr>
        <w:widowControl/>
        <w:jc w:val="center"/>
        <w:rPr>
          <w:rFonts w:ascii="Arial" w:hAnsi="Arial" w:cs="Arial"/>
          <w:b/>
          <w:sz w:val="32"/>
          <w:szCs w:val="32"/>
        </w:rPr>
      </w:pPr>
      <w:r w:rsidRPr="001133C6">
        <w:rPr>
          <w:rFonts w:ascii="Arial" w:hAnsi="Arial" w:cs="Arial"/>
          <w:b/>
          <w:sz w:val="32"/>
          <w:szCs w:val="32"/>
        </w:rPr>
        <w:t>STUDENT ACCEPTABLE USE POLICY AND AGREEMENT</w:t>
      </w:r>
    </w:p>
    <w:p w:rsidR="0094253E" w:rsidRPr="001133C6" w:rsidRDefault="00C63A06" w:rsidP="00BD7659">
      <w:pPr>
        <w:widowControl/>
        <w:jc w:val="center"/>
        <w:rPr>
          <w:rFonts w:ascii="Arial" w:hAnsi="Arial" w:cs="Arial"/>
          <w:b/>
          <w:sz w:val="32"/>
          <w:szCs w:val="32"/>
        </w:rPr>
      </w:pPr>
      <w:r w:rsidRPr="001133C6">
        <w:rPr>
          <w:rFonts w:ascii="Arial" w:hAnsi="Arial" w:cs="Arial"/>
          <w:b/>
          <w:sz w:val="32"/>
          <w:szCs w:val="32"/>
        </w:rPr>
        <w:t>20</w:t>
      </w:r>
      <w:r w:rsidR="009751CA">
        <w:rPr>
          <w:rFonts w:ascii="Arial" w:hAnsi="Arial" w:cs="Arial"/>
          <w:b/>
          <w:sz w:val="32"/>
          <w:szCs w:val="32"/>
        </w:rPr>
        <w:t>2</w:t>
      </w:r>
      <w:r w:rsidR="00A52486">
        <w:rPr>
          <w:rFonts w:ascii="Arial" w:hAnsi="Arial" w:cs="Arial"/>
          <w:b/>
          <w:sz w:val="32"/>
          <w:szCs w:val="32"/>
        </w:rPr>
        <w:t>1</w:t>
      </w:r>
      <w:r w:rsidRPr="001133C6">
        <w:rPr>
          <w:rFonts w:ascii="Arial" w:hAnsi="Arial" w:cs="Arial"/>
          <w:b/>
          <w:sz w:val="32"/>
          <w:szCs w:val="32"/>
        </w:rPr>
        <w:t>-20</w:t>
      </w:r>
      <w:r w:rsidR="009751CA">
        <w:rPr>
          <w:rFonts w:ascii="Arial" w:hAnsi="Arial" w:cs="Arial"/>
          <w:b/>
          <w:sz w:val="32"/>
          <w:szCs w:val="32"/>
        </w:rPr>
        <w:t>2</w:t>
      </w:r>
      <w:r w:rsidR="00A52486">
        <w:rPr>
          <w:rFonts w:ascii="Arial" w:hAnsi="Arial" w:cs="Arial"/>
          <w:b/>
          <w:sz w:val="32"/>
          <w:szCs w:val="32"/>
        </w:rPr>
        <w:t>2</w:t>
      </w:r>
      <w:r w:rsidRPr="001133C6">
        <w:rPr>
          <w:rFonts w:ascii="Arial" w:hAnsi="Arial" w:cs="Arial"/>
          <w:b/>
          <w:sz w:val="32"/>
          <w:szCs w:val="32"/>
        </w:rPr>
        <w:t xml:space="preserve"> SCHOOL YEAR</w:t>
      </w:r>
    </w:p>
    <w:p w:rsidR="0094253E" w:rsidRDefault="0094253E" w:rsidP="00BD7659">
      <w:pPr>
        <w:widowControl/>
        <w:jc w:val="both"/>
        <w:rPr>
          <w:rFonts w:ascii="Arial" w:hAnsi="Arial" w:cs="Arial"/>
          <w:sz w:val="32"/>
          <w:szCs w:val="32"/>
          <w:u w:val="single"/>
        </w:rPr>
      </w:pPr>
    </w:p>
    <w:p w:rsidR="001133C6" w:rsidRDefault="001133C6" w:rsidP="00BD7659">
      <w:pPr>
        <w:widowControl/>
        <w:jc w:val="both"/>
        <w:rPr>
          <w:rFonts w:ascii="Arial" w:hAnsi="Arial" w:cs="Arial"/>
          <w:sz w:val="32"/>
          <w:szCs w:val="32"/>
          <w:u w:val="single"/>
        </w:rPr>
      </w:pPr>
    </w:p>
    <w:p w:rsidR="001133C6" w:rsidRPr="001133C6" w:rsidRDefault="001133C6" w:rsidP="00BD7659">
      <w:pPr>
        <w:widowControl/>
        <w:jc w:val="both"/>
        <w:rPr>
          <w:rFonts w:ascii="Arial" w:hAnsi="Arial" w:cs="Arial"/>
          <w:sz w:val="32"/>
          <w:szCs w:val="32"/>
          <w:u w:val="single"/>
        </w:rPr>
      </w:pPr>
    </w:p>
    <w:p w:rsidR="0094253E" w:rsidRPr="00C63A06" w:rsidRDefault="00B64595" w:rsidP="00BD7659">
      <w:pPr>
        <w:widowControl/>
        <w:jc w:val="both"/>
        <w:rPr>
          <w:rFonts w:ascii="Arial" w:hAnsi="Arial" w:cs="Arial"/>
          <w:b/>
          <w:bCs/>
        </w:rPr>
      </w:pPr>
      <w:r w:rsidRPr="00C63A06">
        <w:rPr>
          <w:rFonts w:ascii="Arial" w:hAnsi="Arial" w:cs="Arial"/>
          <w:b/>
          <w:bCs/>
        </w:rPr>
        <w:t>INTRODUCTION</w:t>
      </w:r>
    </w:p>
    <w:p w:rsidR="00186177" w:rsidRPr="00C63A06" w:rsidRDefault="00186177" w:rsidP="00BD7659">
      <w:pPr>
        <w:widowControl/>
        <w:jc w:val="both"/>
        <w:rPr>
          <w:rFonts w:ascii="Arial" w:hAnsi="Arial" w:cs="Arial"/>
          <w:b/>
          <w:bCs/>
        </w:rPr>
      </w:pPr>
    </w:p>
    <w:p w:rsidR="0094253E" w:rsidRPr="00C63A06" w:rsidRDefault="0094253E" w:rsidP="00BD7659">
      <w:pPr>
        <w:widowControl/>
        <w:jc w:val="both"/>
        <w:rPr>
          <w:rFonts w:ascii="Arial" w:hAnsi="Arial" w:cs="Arial"/>
        </w:rPr>
      </w:pPr>
      <w:r w:rsidRPr="00C63A06">
        <w:rPr>
          <w:rFonts w:ascii="Arial" w:hAnsi="Arial" w:cs="Arial"/>
        </w:rPr>
        <w:t xml:space="preserve">All statements and policies in this Consent and </w:t>
      </w:r>
      <w:r w:rsidR="00347204">
        <w:rPr>
          <w:rFonts w:ascii="Arial" w:hAnsi="Arial" w:cs="Arial"/>
        </w:rPr>
        <w:t xml:space="preserve">Student </w:t>
      </w:r>
      <w:r w:rsidRPr="00C63A06">
        <w:rPr>
          <w:rFonts w:ascii="Arial" w:hAnsi="Arial" w:cs="Arial"/>
        </w:rPr>
        <w:t xml:space="preserve">Acceptable Use Policy </w:t>
      </w:r>
      <w:r w:rsidR="00DB4646">
        <w:rPr>
          <w:rFonts w:ascii="Arial" w:hAnsi="Arial" w:cs="Arial"/>
        </w:rPr>
        <w:t xml:space="preserve">and Agreement </w:t>
      </w:r>
      <w:r w:rsidR="00186177" w:rsidRPr="00C63A06">
        <w:rPr>
          <w:rFonts w:ascii="Arial" w:hAnsi="Arial" w:cs="Arial"/>
        </w:rPr>
        <w:t xml:space="preserve">govern </w:t>
      </w:r>
      <w:r w:rsidR="004A4B9C">
        <w:rPr>
          <w:rFonts w:ascii="Arial" w:hAnsi="Arial" w:cs="Arial"/>
        </w:rPr>
        <w:t>S</w:t>
      </w:r>
      <w:r w:rsidRPr="00C63A06">
        <w:rPr>
          <w:rFonts w:ascii="Arial" w:hAnsi="Arial" w:cs="Arial"/>
        </w:rPr>
        <w:t>tudent</w:t>
      </w:r>
      <w:r w:rsidR="00186177" w:rsidRPr="00C63A06">
        <w:rPr>
          <w:rFonts w:ascii="Arial" w:hAnsi="Arial" w:cs="Arial"/>
        </w:rPr>
        <w:t xml:space="preserve"> </w:t>
      </w:r>
      <w:r w:rsidRPr="00C63A06">
        <w:rPr>
          <w:rFonts w:ascii="Arial" w:hAnsi="Arial" w:cs="Arial"/>
        </w:rPr>
        <w:t xml:space="preserve">use </w:t>
      </w:r>
      <w:r w:rsidR="00186177" w:rsidRPr="00C63A06">
        <w:rPr>
          <w:rFonts w:ascii="Arial" w:hAnsi="Arial" w:cs="Arial"/>
        </w:rPr>
        <w:t xml:space="preserve">of </w:t>
      </w:r>
      <w:r w:rsidR="00DB4646">
        <w:rPr>
          <w:rFonts w:ascii="Arial" w:hAnsi="Arial" w:cs="Arial"/>
        </w:rPr>
        <w:t>d</w:t>
      </w:r>
      <w:r w:rsidR="00E55C1E">
        <w:rPr>
          <w:rFonts w:ascii="Arial" w:hAnsi="Arial" w:cs="Arial"/>
        </w:rPr>
        <w:t>istrict</w:t>
      </w:r>
      <w:r w:rsidRPr="00C63A06">
        <w:rPr>
          <w:rFonts w:ascii="Arial" w:hAnsi="Arial" w:cs="Arial"/>
        </w:rPr>
        <w:t xml:space="preserve"> electronic information resources </w:t>
      </w:r>
      <w:r w:rsidR="002321D0" w:rsidRPr="00C63A06">
        <w:rPr>
          <w:rFonts w:ascii="Arial" w:hAnsi="Arial" w:cs="Arial"/>
        </w:rPr>
        <w:t>(</w:t>
      </w:r>
      <w:r w:rsidR="004A4B9C">
        <w:rPr>
          <w:rFonts w:ascii="Arial" w:hAnsi="Arial" w:cs="Arial"/>
        </w:rPr>
        <w:t>“</w:t>
      </w:r>
      <w:r w:rsidR="002321D0" w:rsidRPr="00C63A06">
        <w:rPr>
          <w:rFonts w:ascii="Arial" w:hAnsi="Arial" w:cs="Arial"/>
        </w:rPr>
        <w:t>EIR</w:t>
      </w:r>
      <w:r w:rsidR="004A4B9C">
        <w:rPr>
          <w:rFonts w:ascii="Arial" w:hAnsi="Arial" w:cs="Arial"/>
        </w:rPr>
        <w:t>”</w:t>
      </w:r>
      <w:r w:rsidR="002321D0" w:rsidRPr="00C63A06">
        <w:rPr>
          <w:rFonts w:ascii="Arial" w:hAnsi="Arial" w:cs="Arial"/>
        </w:rPr>
        <w:t xml:space="preserve">) </w:t>
      </w:r>
      <w:r w:rsidRPr="00C63A06">
        <w:rPr>
          <w:rFonts w:ascii="Arial" w:hAnsi="Arial" w:cs="Arial"/>
        </w:rPr>
        <w:t>including the internet, whet</w:t>
      </w:r>
      <w:r w:rsidR="00347204">
        <w:rPr>
          <w:rFonts w:ascii="Arial" w:hAnsi="Arial" w:cs="Arial"/>
        </w:rPr>
        <w:t xml:space="preserve">her </w:t>
      </w:r>
      <w:r w:rsidR="004A4B9C">
        <w:rPr>
          <w:rFonts w:ascii="Arial" w:hAnsi="Arial" w:cs="Arial"/>
        </w:rPr>
        <w:t xml:space="preserve">Student is </w:t>
      </w:r>
      <w:r w:rsidR="00347204">
        <w:rPr>
          <w:rFonts w:ascii="Arial" w:hAnsi="Arial" w:cs="Arial"/>
        </w:rPr>
        <w:t xml:space="preserve">accessing the </w:t>
      </w:r>
      <w:r w:rsidR="00DB4646">
        <w:rPr>
          <w:rFonts w:ascii="Arial" w:hAnsi="Arial" w:cs="Arial"/>
        </w:rPr>
        <w:t>d</w:t>
      </w:r>
      <w:r w:rsidR="00E55C1E">
        <w:rPr>
          <w:rFonts w:ascii="Arial" w:hAnsi="Arial" w:cs="Arial"/>
        </w:rPr>
        <w:t>istrict</w:t>
      </w:r>
      <w:r w:rsidR="00F04F48">
        <w:rPr>
          <w:rFonts w:ascii="Arial" w:hAnsi="Arial" w:cs="Arial"/>
        </w:rPr>
        <w:t xml:space="preserve"> EIR</w:t>
      </w:r>
      <w:r w:rsidR="00347204">
        <w:rPr>
          <w:rFonts w:ascii="Arial" w:hAnsi="Arial" w:cs="Arial"/>
        </w:rPr>
        <w:t xml:space="preserve"> via </w:t>
      </w:r>
      <w:r w:rsidR="00FA3B74">
        <w:rPr>
          <w:rFonts w:ascii="Arial" w:hAnsi="Arial" w:cs="Arial"/>
        </w:rPr>
        <w:t>d</w:t>
      </w:r>
      <w:r w:rsidR="00E55C1E">
        <w:rPr>
          <w:rFonts w:ascii="Arial" w:hAnsi="Arial" w:cs="Arial"/>
        </w:rPr>
        <w:t>istrict</w:t>
      </w:r>
      <w:r w:rsidRPr="00C63A06">
        <w:rPr>
          <w:rFonts w:ascii="Arial" w:hAnsi="Arial" w:cs="Arial"/>
        </w:rPr>
        <w:t xml:space="preserve"> technology</w:t>
      </w:r>
      <w:r w:rsidR="00F04F48">
        <w:rPr>
          <w:rFonts w:ascii="Arial" w:hAnsi="Arial" w:cs="Arial"/>
        </w:rPr>
        <w:t xml:space="preserve"> or via personal electronic devices, and whether Student is</w:t>
      </w:r>
      <w:r w:rsidRPr="00C63A06">
        <w:rPr>
          <w:rFonts w:ascii="Arial" w:hAnsi="Arial" w:cs="Arial"/>
        </w:rPr>
        <w:t xml:space="preserve"> </w:t>
      </w:r>
      <w:r w:rsidR="009751CA">
        <w:rPr>
          <w:rFonts w:ascii="Arial" w:hAnsi="Arial" w:cs="Arial"/>
        </w:rPr>
        <w:t>on or off campus</w:t>
      </w:r>
      <w:r w:rsidR="00F04F48">
        <w:rPr>
          <w:rFonts w:ascii="Arial" w:hAnsi="Arial" w:cs="Arial"/>
        </w:rPr>
        <w:t xml:space="preserve"> at the time</w:t>
      </w:r>
      <w:r w:rsidR="00347204">
        <w:rPr>
          <w:rFonts w:ascii="Arial" w:hAnsi="Arial" w:cs="Arial"/>
        </w:rPr>
        <w:t>.</w:t>
      </w:r>
    </w:p>
    <w:p w:rsidR="0094253E" w:rsidRPr="00C63A06" w:rsidRDefault="0094253E" w:rsidP="00BD7659">
      <w:pPr>
        <w:widowControl/>
        <w:jc w:val="both"/>
        <w:rPr>
          <w:rFonts w:ascii="Arial" w:hAnsi="Arial" w:cs="Arial"/>
        </w:rPr>
      </w:pPr>
    </w:p>
    <w:p w:rsidR="004948EA" w:rsidRDefault="0094253E" w:rsidP="00BD7659">
      <w:pPr>
        <w:widowControl/>
        <w:jc w:val="both"/>
        <w:rPr>
          <w:rFonts w:ascii="Arial" w:hAnsi="Arial" w:cs="Arial"/>
        </w:rPr>
      </w:pPr>
      <w:r w:rsidRPr="00C63A06">
        <w:rPr>
          <w:rFonts w:ascii="Arial" w:hAnsi="Arial" w:cs="Arial"/>
        </w:rPr>
        <w:t xml:space="preserve">Students should expect no privacy whatsoever in their files, email, or </w:t>
      </w:r>
      <w:r w:rsidR="004948EA">
        <w:rPr>
          <w:rFonts w:ascii="Arial" w:hAnsi="Arial" w:cs="Arial"/>
        </w:rPr>
        <w:t xml:space="preserve">in any </w:t>
      </w:r>
      <w:r w:rsidR="00186177" w:rsidRPr="00C63A06">
        <w:rPr>
          <w:rFonts w:ascii="Arial" w:hAnsi="Arial" w:cs="Arial"/>
        </w:rPr>
        <w:t xml:space="preserve">use of the </w:t>
      </w:r>
      <w:r w:rsidR="00E55C1E">
        <w:rPr>
          <w:rFonts w:ascii="Arial" w:hAnsi="Arial" w:cs="Arial"/>
        </w:rPr>
        <w:t>District</w:t>
      </w:r>
      <w:r w:rsidRPr="00C63A06">
        <w:rPr>
          <w:rFonts w:ascii="Arial" w:hAnsi="Arial" w:cs="Arial"/>
        </w:rPr>
        <w:t xml:space="preserve">’s </w:t>
      </w:r>
      <w:r w:rsidR="004948EA">
        <w:rPr>
          <w:rFonts w:ascii="Arial" w:hAnsi="Arial" w:cs="Arial"/>
        </w:rPr>
        <w:t>EIR</w:t>
      </w:r>
      <w:r w:rsidRPr="00C63A06">
        <w:rPr>
          <w:rFonts w:ascii="Arial" w:hAnsi="Arial" w:cs="Arial"/>
        </w:rPr>
        <w:t xml:space="preserve">. </w:t>
      </w:r>
      <w:r w:rsidR="004A4B9C">
        <w:rPr>
          <w:rFonts w:ascii="Arial" w:hAnsi="Arial" w:cs="Arial"/>
        </w:rPr>
        <w:t xml:space="preserve"> </w:t>
      </w:r>
      <w:r w:rsidRPr="00C63A06">
        <w:rPr>
          <w:rFonts w:ascii="Arial" w:hAnsi="Arial" w:cs="Arial"/>
        </w:rPr>
        <w:t xml:space="preserve">All student use of </w:t>
      </w:r>
      <w:r w:rsidR="00DB4646">
        <w:rPr>
          <w:rFonts w:ascii="Arial" w:hAnsi="Arial" w:cs="Arial"/>
        </w:rPr>
        <w:t>d</w:t>
      </w:r>
      <w:r w:rsidR="00E55C1E">
        <w:rPr>
          <w:rFonts w:ascii="Arial" w:hAnsi="Arial" w:cs="Arial"/>
        </w:rPr>
        <w:t>istrict</w:t>
      </w:r>
      <w:r w:rsidRPr="00C63A06">
        <w:rPr>
          <w:rFonts w:ascii="Arial" w:hAnsi="Arial" w:cs="Arial"/>
        </w:rPr>
        <w:t xml:space="preserve"> </w:t>
      </w:r>
      <w:r w:rsidR="00851992">
        <w:rPr>
          <w:rFonts w:ascii="Arial" w:hAnsi="Arial" w:cs="Arial"/>
        </w:rPr>
        <w:t xml:space="preserve">EIR </w:t>
      </w:r>
      <w:r w:rsidRPr="00C63A06">
        <w:rPr>
          <w:rFonts w:ascii="Arial" w:hAnsi="Arial" w:cs="Arial"/>
        </w:rPr>
        <w:t>may be supervised and monitored</w:t>
      </w:r>
      <w:r w:rsidR="004948EA">
        <w:rPr>
          <w:rFonts w:ascii="Arial" w:hAnsi="Arial" w:cs="Arial"/>
        </w:rPr>
        <w:t xml:space="preserve">; </w:t>
      </w:r>
      <w:r w:rsidR="00186177" w:rsidRPr="00C63A06">
        <w:rPr>
          <w:rFonts w:ascii="Arial" w:hAnsi="Arial" w:cs="Arial"/>
        </w:rPr>
        <w:t xml:space="preserve">monitoring </w:t>
      </w:r>
      <w:r w:rsidR="004948EA">
        <w:rPr>
          <w:rFonts w:ascii="Arial" w:hAnsi="Arial" w:cs="Arial"/>
        </w:rPr>
        <w:t>resources, including i</w:t>
      </w:r>
      <w:r w:rsidRPr="00C63A06">
        <w:rPr>
          <w:rFonts w:ascii="Arial" w:hAnsi="Arial" w:cs="Arial"/>
        </w:rPr>
        <w:t xml:space="preserve">nternet usage, can reveal all activities </w:t>
      </w:r>
      <w:r w:rsidR="004948EA">
        <w:rPr>
          <w:rFonts w:ascii="Arial" w:hAnsi="Arial" w:cs="Arial"/>
        </w:rPr>
        <w:t xml:space="preserve">students </w:t>
      </w:r>
      <w:r w:rsidRPr="00C63A06">
        <w:rPr>
          <w:rFonts w:ascii="Arial" w:hAnsi="Arial" w:cs="Arial"/>
        </w:rPr>
        <w:t xml:space="preserve">engage in while using the </w:t>
      </w:r>
      <w:r w:rsidR="00E55C1E">
        <w:rPr>
          <w:rFonts w:ascii="Arial" w:hAnsi="Arial" w:cs="Arial"/>
        </w:rPr>
        <w:t>District</w:t>
      </w:r>
      <w:r w:rsidRPr="00C63A06">
        <w:rPr>
          <w:rFonts w:ascii="Arial" w:hAnsi="Arial" w:cs="Arial"/>
        </w:rPr>
        <w:t xml:space="preserve">’s </w:t>
      </w:r>
      <w:r w:rsidR="004948EA">
        <w:rPr>
          <w:rFonts w:ascii="Arial" w:hAnsi="Arial" w:cs="Arial"/>
        </w:rPr>
        <w:t>EIR</w:t>
      </w:r>
      <w:r w:rsidRPr="00C63A06">
        <w:rPr>
          <w:rFonts w:ascii="Arial" w:hAnsi="Arial" w:cs="Arial"/>
        </w:rPr>
        <w:t xml:space="preserve">. </w:t>
      </w:r>
      <w:r w:rsidR="004A4B9C">
        <w:rPr>
          <w:rFonts w:ascii="Arial" w:hAnsi="Arial" w:cs="Arial"/>
        </w:rPr>
        <w:t xml:space="preserve"> </w:t>
      </w:r>
      <w:r w:rsidRPr="00C63A06">
        <w:rPr>
          <w:rFonts w:ascii="Arial" w:hAnsi="Arial" w:cs="Arial"/>
        </w:rPr>
        <w:t>Individuals or teams of teachers may set additional requiremen</w:t>
      </w:r>
      <w:r w:rsidR="004948EA">
        <w:rPr>
          <w:rFonts w:ascii="Arial" w:hAnsi="Arial" w:cs="Arial"/>
        </w:rPr>
        <w:t>ts for use in their classrooms.</w:t>
      </w:r>
    </w:p>
    <w:p w:rsidR="004948EA" w:rsidRDefault="004948EA" w:rsidP="00BD7659">
      <w:pPr>
        <w:widowControl/>
        <w:jc w:val="both"/>
        <w:rPr>
          <w:rFonts w:ascii="Arial" w:hAnsi="Arial" w:cs="Arial"/>
        </w:rPr>
      </w:pPr>
    </w:p>
    <w:p w:rsidR="001133C6" w:rsidRDefault="001133C6" w:rsidP="00BD7659">
      <w:pPr>
        <w:widowControl/>
        <w:jc w:val="both"/>
        <w:rPr>
          <w:rFonts w:ascii="Arial" w:hAnsi="Arial" w:cs="Arial"/>
        </w:rPr>
      </w:pPr>
    </w:p>
    <w:p w:rsidR="001133C6" w:rsidRDefault="004948EA" w:rsidP="00BD7659">
      <w:pPr>
        <w:widowControl/>
        <w:jc w:val="both"/>
        <w:rPr>
          <w:rFonts w:ascii="Arial" w:hAnsi="Arial" w:cs="Arial"/>
        </w:rPr>
      </w:pPr>
      <w:r w:rsidRPr="001133C6">
        <w:rPr>
          <w:rFonts w:ascii="Arial" w:hAnsi="Arial" w:cs="Arial"/>
          <w:b/>
          <w:sz w:val="32"/>
          <w:szCs w:val="32"/>
        </w:rPr>
        <w:t>PLEASE READ THIS DOCUMENT CAREFULLY.</w:t>
      </w:r>
    </w:p>
    <w:p w:rsidR="00186177" w:rsidRDefault="0094253E" w:rsidP="00BD7659">
      <w:pPr>
        <w:widowControl/>
        <w:jc w:val="both"/>
        <w:rPr>
          <w:rFonts w:ascii="Arial" w:hAnsi="Arial" w:cs="Arial"/>
        </w:rPr>
      </w:pPr>
      <w:r w:rsidRPr="00C63A06">
        <w:rPr>
          <w:rFonts w:ascii="Arial" w:hAnsi="Arial" w:cs="Arial"/>
        </w:rPr>
        <w:t xml:space="preserve">By signing </w:t>
      </w:r>
      <w:r w:rsidR="00F40848" w:rsidRPr="00C63A06">
        <w:rPr>
          <w:rFonts w:ascii="Arial" w:hAnsi="Arial" w:cs="Arial"/>
        </w:rPr>
        <w:t xml:space="preserve">the agreement accompanying </w:t>
      </w:r>
      <w:r w:rsidRPr="00C63A06">
        <w:rPr>
          <w:rFonts w:ascii="Arial" w:hAnsi="Arial" w:cs="Arial"/>
        </w:rPr>
        <w:t xml:space="preserve">this policy, </w:t>
      </w:r>
      <w:r w:rsidR="00851992">
        <w:rPr>
          <w:rFonts w:ascii="Arial" w:hAnsi="Arial" w:cs="Arial"/>
        </w:rPr>
        <w:t>parents and s</w:t>
      </w:r>
      <w:r w:rsidRPr="00C63A06">
        <w:rPr>
          <w:rFonts w:ascii="Arial" w:hAnsi="Arial" w:cs="Arial"/>
        </w:rPr>
        <w:t xml:space="preserve">tudents agree to abide by and </w:t>
      </w:r>
      <w:r w:rsidR="001133C6">
        <w:rPr>
          <w:rFonts w:ascii="Arial" w:hAnsi="Arial" w:cs="Arial"/>
        </w:rPr>
        <w:t>follow</w:t>
      </w:r>
      <w:r w:rsidRPr="00C63A06">
        <w:rPr>
          <w:rFonts w:ascii="Arial" w:hAnsi="Arial" w:cs="Arial"/>
        </w:rPr>
        <w:t xml:space="preserve"> all rules and standards </w:t>
      </w:r>
      <w:r w:rsidR="004948EA">
        <w:rPr>
          <w:rFonts w:ascii="Arial" w:hAnsi="Arial" w:cs="Arial"/>
        </w:rPr>
        <w:t>in this</w:t>
      </w:r>
      <w:r w:rsidRPr="00C63A06">
        <w:rPr>
          <w:rFonts w:ascii="Arial" w:hAnsi="Arial" w:cs="Arial"/>
        </w:rPr>
        <w:t xml:space="preserve"> </w:t>
      </w:r>
      <w:r w:rsidR="00851992">
        <w:rPr>
          <w:rFonts w:ascii="Arial" w:hAnsi="Arial" w:cs="Arial"/>
        </w:rPr>
        <w:t>p</w:t>
      </w:r>
      <w:r w:rsidRPr="00C63A06">
        <w:rPr>
          <w:rFonts w:ascii="Arial" w:hAnsi="Arial" w:cs="Arial"/>
        </w:rPr>
        <w:t>olicy</w:t>
      </w:r>
      <w:r w:rsidR="00186177" w:rsidRPr="00C63A06">
        <w:rPr>
          <w:rFonts w:ascii="Arial" w:hAnsi="Arial" w:cs="Arial"/>
        </w:rPr>
        <w:t xml:space="preserve"> and consent to such use</w:t>
      </w:r>
      <w:r w:rsidR="00851992">
        <w:rPr>
          <w:rFonts w:ascii="Arial" w:hAnsi="Arial" w:cs="Arial"/>
        </w:rPr>
        <w:t>.</w:t>
      </w:r>
    </w:p>
    <w:p w:rsidR="001133C6" w:rsidRDefault="001133C6" w:rsidP="00BD7659">
      <w:pPr>
        <w:widowControl/>
        <w:jc w:val="both"/>
        <w:rPr>
          <w:rFonts w:ascii="Arial" w:hAnsi="Arial" w:cs="Arial"/>
        </w:rPr>
      </w:pPr>
    </w:p>
    <w:p w:rsidR="001133C6" w:rsidRPr="00C63A06" w:rsidRDefault="001133C6" w:rsidP="00BD7659">
      <w:pPr>
        <w:widowControl/>
        <w:jc w:val="both"/>
        <w:rPr>
          <w:rFonts w:ascii="Arial" w:hAnsi="Arial" w:cs="Arial"/>
        </w:rPr>
      </w:pPr>
    </w:p>
    <w:p w:rsidR="00186177" w:rsidRPr="00C63A06" w:rsidRDefault="001133C6" w:rsidP="00BD7659">
      <w:pPr>
        <w:widowControl/>
        <w:jc w:val="both"/>
        <w:rPr>
          <w:rFonts w:ascii="Arial" w:hAnsi="Arial" w:cs="Arial"/>
        </w:rPr>
      </w:pPr>
      <w:r>
        <w:rPr>
          <w:rFonts w:ascii="Arial" w:hAnsi="Arial" w:cs="Arial"/>
        </w:rPr>
        <w:br w:type="page"/>
      </w:r>
    </w:p>
    <w:p w:rsidR="00186177" w:rsidRPr="00C63A06" w:rsidRDefault="00186177" w:rsidP="00BD7659">
      <w:pPr>
        <w:pStyle w:val="BodyText"/>
        <w:widowControl/>
        <w:kinsoku w:val="0"/>
        <w:overflowPunct w:val="0"/>
        <w:spacing w:line="231" w:lineRule="exact"/>
        <w:ind w:left="0"/>
        <w:jc w:val="both"/>
        <w:rPr>
          <w:rFonts w:ascii="Arial" w:hAnsi="Arial" w:cs="Arial"/>
        </w:rPr>
      </w:pPr>
      <w:r w:rsidRPr="00C63A06">
        <w:rPr>
          <w:rFonts w:ascii="Arial" w:hAnsi="Arial" w:cs="Arial"/>
          <w:b/>
          <w:bCs/>
          <w:spacing w:val="-1"/>
          <w:u w:val="thick"/>
        </w:rPr>
        <w:t>STUDENT</w:t>
      </w:r>
      <w:r w:rsidRPr="00C63A06">
        <w:rPr>
          <w:rFonts w:ascii="Arial" w:hAnsi="Arial" w:cs="Arial"/>
          <w:b/>
          <w:bCs/>
          <w:u w:val="thick"/>
        </w:rPr>
        <w:t xml:space="preserve"> </w:t>
      </w:r>
      <w:r w:rsidRPr="00C63A06">
        <w:rPr>
          <w:rFonts w:ascii="Arial" w:hAnsi="Arial" w:cs="Arial"/>
          <w:b/>
          <w:bCs/>
          <w:spacing w:val="-1"/>
          <w:u w:val="thick"/>
        </w:rPr>
        <w:t>ACCEPTABLE</w:t>
      </w:r>
      <w:r w:rsidRPr="00C63A06">
        <w:rPr>
          <w:rFonts w:ascii="Arial" w:hAnsi="Arial" w:cs="Arial"/>
          <w:b/>
          <w:bCs/>
          <w:u w:val="thick"/>
        </w:rPr>
        <w:t xml:space="preserve"> </w:t>
      </w:r>
      <w:r w:rsidRPr="00C63A06">
        <w:rPr>
          <w:rFonts w:ascii="Arial" w:hAnsi="Arial" w:cs="Arial"/>
          <w:b/>
          <w:bCs/>
          <w:spacing w:val="-1"/>
          <w:u w:val="thick"/>
        </w:rPr>
        <w:t>USE</w:t>
      </w:r>
      <w:r w:rsidRPr="00C63A06">
        <w:rPr>
          <w:rFonts w:ascii="Arial" w:hAnsi="Arial" w:cs="Arial"/>
          <w:b/>
          <w:bCs/>
          <w:u w:val="thick"/>
        </w:rPr>
        <w:t xml:space="preserve"> </w:t>
      </w:r>
      <w:r w:rsidRPr="00C63A06">
        <w:rPr>
          <w:rFonts w:ascii="Arial" w:hAnsi="Arial" w:cs="Arial"/>
          <w:b/>
          <w:bCs/>
          <w:spacing w:val="-2"/>
          <w:u w:val="thick"/>
        </w:rPr>
        <w:t>POLICY</w:t>
      </w:r>
      <w:r w:rsidRPr="00C63A06">
        <w:rPr>
          <w:rFonts w:ascii="Arial" w:hAnsi="Arial" w:cs="Arial"/>
          <w:b/>
          <w:bCs/>
          <w:spacing w:val="-1"/>
          <w:u w:val="thick"/>
        </w:rPr>
        <w:t xml:space="preserve"> </w:t>
      </w:r>
      <w:r w:rsidRPr="00C63A06">
        <w:rPr>
          <w:rFonts w:ascii="Arial" w:hAnsi="Arial" w:cs="Arial"/>
          <w:b/>
          <w:bCs/>
          <w:spacing w:val="-2"/>
          <w:u w:val="thick"/>
        </w:rPr>
        <w:t>FOR</w:t>
      </w:r>
      <w:r w:rsidRPr="00C63A06">
        <w:rPr>
          <w:rFonts w:ascii="Arial" w:hAnsi="Arial" w:cs="Arial"/>
          <w:b/>
          <w:bCs/>
          <w:spacing w:val="-1"/>
          <w:u w:val="thick"/>
        </w:rPr>
        <w:t xml:space="preserve"> COMPUTERS,</w:t>
      </w:r>
      <w:r w:rsidRPr="00C63A06">
        <w:rPr>
          <w:rFonts w:ascii="Arial" w:hAnsi="Arial" w:cs="Arial"/>
          <w:b/>
          <w:bCs/>
          <w:u w:val="thick"/>
        </w:rPr>
        <w:t xml:space="preserve"> </w:t>
      </w:r>
      <w:r w:rsidR="00347204">
        <w:rPr>
          <w:rFonts w:ascii="Arial" w:hAnsi="Arial" w:cs="Arial"/>
          <w:b/>
          <w:bCs/>
          <w:spacing w:val="-1"/>
          <w:u w:val="thick"/>
        </w:rPr>
        <w:t>ELECTRONIC</w:t>
      </w:r>
    </w:p>
    <w:p w:rsidR="00186177" w:rsidRPr="00C63A06" w:rsidRDefault="00186177" w:rsidP="00BD7659">
      <w:pPr>
        <w:pStyle w:val="BodyText"/>
        <w:widowControl/>
        <w:kinsoku w:val="0"/>
        <w:overflowPunct w:val="0"/>
        <w:ind w:left="0"/>
        <w:jc w:val="both"/>
        <w:rPr>
          <w:rFonts w:ascii="Arial" w:hAnsi="Arial" w:cs="Arial"/>
        </w:rPr>
      </w:pPr>
      <w:r w:rsidRPr="00C63A06">
        <w:rPr>
          <w:rFonts w:ascii="Arial" w:hAnsi="Arial" w:cs="Arial"/>
          <w:b/>
          <w:bCs/>
          <w:spacing w:val="-1"/>
          <w:u w:val="thick"/>
        </w:rPr>
        <w:t>DEVICES,</w:t>
      </w:r>
      <w:r w:rsidRPr="00C63A06">
        <w:rPr>
          <w:rFonts w:ascii="Arial" w:hAnsi="Arial" w:cs="Arial"/>
          <w:b/>
          <w:bCs/>
          <w:u w:val="thick"/>
        </w:rPr>
        <w:t xml:space="preserve"> </w:t>
      </w:r>
      <w:r w:rsidRPr="00C63A06">
        <w:rPr>
          <w:rFonts w:ascii="Arial" w:hAnsi="Arial" w:cs="Arial"/>
          <w:b/>
          <w:bCs/>
          <w:spacing w:val="-2"/>
          <w:u w:val="thick"/>
        </w:rPr>
        <w:t>NETWORK,</w:t>
      </w:r>
      <w:r w:rsidRPr="00C63A06">
        <w:rPr>
          <w:rFonts w:ascii="Arial" w:hAnsi="Arial" w:cs="Arial"/>
          <w:b/>
          <w:bCs/>
          <w:u w:val="thick"/>
        </w:rPr>
        <w:t xml:space="preserve"> </w:t>
      </w:r>
      <w:r w:rsidRPr="00C63A06">
        <w:rPr>
          <w:rFonts w:ascii="Arial" w:hAnsi="Arial" w:cs="Arial"/>
          <w:b/>
          <w:bCs/>
          <w:spacing w:val="-1"/>
          <w:u w:val="thick"/>
        </w:rPr>
        <w:t xml:space="preserve">AND </w:t>
      </w:r>
      <w:r w:rsidRPr="00C63A06">
        <w:rPr>
          <w:rFonts w:ascii="Arial" w:hAnsi="Arial" w:cs="Arial"/>
          <w:b/>
          <w:bCs/>
          <w:u w:val="thick"/>
        </w:rPr>
        <w:t>OTHER</w:t>
      </w:r>
      <w:r w:rsidRPr="00C63A06">
        <w:rPr>
          <w:rFonts w:ascii="Arial" w:hAnsi="Arial" w:cs="Arial"/>
          <w:b/>
          <w:bCs/>
          <w:spacing w:val="-1"/>
          <w:u w:val="thick"/>
        </w:rPr>
        <w:t xml:space="preserve"> ELECTRONIC INFORMATION RESOURCES</w:t>
      </w:r>
    </w:p>
    <w:p w:rsidR="00186177" w:rsidRPr="00C63A06" w:rsidRDefault="00186177" w:rsidP="00BD7659">
      <w:pPr>
        <w:pStyle w:val="BodyText"/>
        <w:widowControl/>
        <w:kinsoku w:val="0"/>
        <w:overflowPunct w:val="0"/>
        <w:spacing w:before="2"/>
        <w:ind w:left="0"/>
        <w:jc w:val="both"/>
        <w:rPr>
          <w:rFonts w:ascii="Arial" w:hAnsi="Arial" w:cs="Arial"/>
          <w:b/>
          <w:bCs/>
        </w:rPr>
      </w:pPr>
    </w:p>
    <w:p w:rsidR="00186177" w:rsidRPr="00C63A06" w:rsidRDefault="00186177" w:rsidP="00BD7659">
      <w:pPr>
        <w:widowControl/>
        <w:jc w:val="both"/>
        <w:rPr>
          <w:rFonts w:ascii="Arial" w:hAnsi="Arial" w:cs="Arial"/>
        </w:rPr>
      </w:pPr>
      <w:r w:rsidRPr="00C63A06">
        <w:rPr>
          <w:rFonts w:ascii="Arial" w:hAnsi="Arial" w:cs="Arial"/>
          <w:spacing w:val="-1"/>
        </w:rPr>
        <w:t>The</w:t>
      </w:r>
      <w:r w:rsidRPr="00C63A06">
        <w:rPr>
          <w:rFonts w:ascii="Arial" w:hAnsi="Arial" w:cs="Arial"/>
        </w:rPr>
        <w:t xml:space="preserve"> </w:t>
      </w:r>
      <w:r w:rsidR="00E55C1E">
        <w:rPr>
          <w:rFonts w:ascii="Arial" w:hAnsi="Arial" w:cs="Arial"/>
        </w:rPr>
        <w:t>District</w:t>
      </w:r>
      <w:r w:rsidRPr="00C63A06">
        <w:rPr>
          <w:rFonts w:ascii="Arial" w:hAnsi="Arial" w:cs="Arial"/>
        </w:rPr>
        <w:t xml:space="preserve"> recognizes that </w:t>
      </w:r>
      <w:r w:rsidR="001133C6" w:rsidRPr="00C63A06">
        <w:rPr>
          <w:rFonts w:ascii="Arial" w:hAnsi="Arial" w:cs="Arial"/>
        </w:rPr>
        <w:t xml:space="preserve">electronic information resources </w:t>
      </w:r>
      <w:r w:rsidR="001133C6">
        <w:rPr>
          <w:rFonts w:ascii="Arial" w:hAnsi="Arial" w:cs="Arial"/>
        </w:rPr>
        <w:t>(“</w:t>
      </w:r>
      <w:r w:rsidRPr="00C63A06">
        <w:rPr>
          <w:rFonts w:ascii="Arial" w:hAnsi="Arial" w:cs="Arial"/>
        </w:rPr>
        <w:t>EIR</w:t>
      </w:r>
      <w:r w:rsidR="001133C6">
        <w:rPr>
          <w:rFonts w:ascii="Arial" w:hAnsi="Arial" w:cs="Arial"/>
        </w:rPr>
        <w:t>”)</w:t>
      </w:r>
      <w:r w:rsidRPr="00C63A06">
        <w:rPr>
          <w:rFonts w:ascii="Arial" w:hAnsi="Arial" w:cs="Arial"/>
        </w:rPr>
        <w:t xml:space="preserve"> can enhance productivity, facilitate student/teacher communication, and otherwise assist in providing quality educational programs. </w:t>
      </w:r>
      <w:r w:rsidR="004948EA">
        <w:rPr>
          <w:rFonts w:ascii="Arial" w:hAnsi="Arial" w:cs="Arial"/>
        </w:rPr>
        <w:t xml:space="preserve"> U</w:t>
      </w:r>
      <w:r w:rsidRPr="00C63A06">
        <w:rPr>
          <w:rFonts w:ascii="Arial" w:hAnsi="Arial" w:cs="Arial"/>
        </w:rPr>
        <w:t xml:space="preserve">se of the </w:t>
      </w:r>
      <w:r w:rsidR="00E55C1E">
        <w:rPr>
          <w:rFonts w:ascii="Arial" w:hAnsi="Arial" w:cs="Arial"/>
        </w:rPr>
        <w:t>District</w:t>
      </w:r>
      <w:r w:rsidRPr="00C63A06">
        <w:rPr>
          <w:rFonts w:ascii="Arial" w:hAnsi="Arial" w:cs="Arial"/>
        </w:rPr>
        <w:t>’s EIR, including the internet, is a privilege, not a right.</w:t>
      </w:r>
      <w:r w:rsidR="004948EA">
        <w:rPr>
          <w:rFonts w:ascii="Arial" w:hAnsi="Arial" w:cs="Arial"/>
        </w:rPr>
        <w:t xml:space="preserve"> </w:t>
      </w:r>
      <w:r w:rsidRPr="00C63A06">
        <w:rPr>
          <w:rFonts w:ascii="Arial" w:hAnsi="Arial" w:cs="Arial"/>
        </w:rPr>
        <w:t xml:space="preserve"> The privilege of using EIR provided by the </w:t>
      </w:r>
      <w:r w:rsidR="00E55C1E">
        <w:rPr>
          <w:rFonts w:ascii="Arial" w:hAnsi="Arial" w:cs="Arial"/>
        </w:rPr>
        <w:t>District</w:t>
      </w:r>
      <w:r w:rsidRPr="00C63A06">
        <w:rPr>
          <w:rFonts w:ascii="Arial" w:hAnsi="Arial" w:cs="Arial"/>
        </w:rPr>
        <w:t xml:space="preserve"> is not transferable or extendible by Student to people or groups outside the </w:t>
      </w:r>
      <w:r w:rsidR="00E55C1E">
        <w:rPr>
          <w:rFonts w:ascii="Arial" w:hAnsi="Arial" w:cs="Arial"/>
        </w:rPr>
        <w:t>District</w:t>
      </w:r>
      <w:r w:rsidRPr="00C63A06">
        <w:rPr>
          <w:rFonts w:ascii="Arial" w:hAnsi="Arial" w:cs="Arial"/>
        </w:rPr>
        <w:t xml:space="preserve"> and all privileges terminate when Student is no longer enrolled in the </w:t>
      </w:r>
      <w:r w:rsidR="00E55C1E">
        <w:rPr>
          <w:rFonts w:ascii="Arial" w:hAnsi="Arial" w:cs="Arial"/>
        </w:rPr>
        <w:t>District</w:t>
      </w:r>
      <w:r w:rsidRPr="00C63A06">
        <w:rPr>
          <w:rFonts w:ascii="Arial" w:hAnsi="Arial" w:cs="Arial"/>
        </w:rPr>
        <w:t xml:space="preserve">. </w:t>
      </w:r>
      <w:r w:rsidR="004948EA">
        <w:rPr>
          <w:rFonts w:ascii="Arial" w:hAnsi="Arial" w:cs="Arial"/>
        </w:rPr>
        <w:t xml:space="preserve"> </w:t>
      </w:r>
      <w:r w:rsidRPr="00C63A06">
        <w:rPr>
          <w:rFonts w:ascii="Arial" w:hAnsi="Arial" w:cs="Arial"/>
        </w:rPr>
        <w:t xml:space="preserve">This policy is provided to make all users aware of the responsibilities associated with efficient, ethical, </w:t>
      </w:r>
      <w:r w:rsidR="004948EA">
        <w:rPr>
          <w:rFonts w:ascii="Arial" w:hAnsi="Arial" w:cs="Arial"/>
        </w:rPr>
        <w:t xml:space="preserve">and lawful use of </w:t>
      </w:r>
      <w:r w:rsidR="00DB4646">
        <w:rPr>
          <w:rFonts w:ascii="Arial" w:hAnsi="Arial" w:cs="Arial"/>
        </w:rPr>
        <w:t>d</w:t>
      </w:r>
      <w:r w:rsidR="00E55C1E">
        <w:rPr>
          <w:rFonts w:ascii="Arial" w:hAnsi="Arial" w:cs="Arial"/>
        </w:rPr>
        <w:t>istrict</w:t>
      </w:r>
      <w:r w:rsidR="004948EA">
        <w:rPr>
          <w:rFonts w:ascii="Arial" w:hAnsi="Arial" w:cs="Arial"/>
        </w:rPr>
        <w:t xml:space="preserve"> EIR.</w:t>
      </w:r>
    </w:p>
    <w:p w:rsidR="00186177" w:rsidRPr="00C63A06" w:rsidRDefault="00186177" w:rsidP="00BD7659">
      <w:pPr>
        <w:widowControl/>
        <w:jc w:val="both"/>
        <w:rPr>
          <w:rFonts w:ascii="Arial" w:hAnsi="Arial" w:cs="Arial"/>
        </w:rPr>
      </w:pPr>
    </w:p>
    <w:p w:rsidR="00186177" w:rsidRPr="00C63A06" w:rsidRDefault="00186177" w:rsidP="00BD7659">
      <w:pPr>
        <w:widowControl/>
        <w:jc w:val="both"/>
        <w:rPr>
          <w:rFonts w:ascii="Arial" w:hAnsi="Arial" w:cs="Arial"/>
        </w:rPr>
      </w:pPr>
      <w:r w:rsidRPr="00C63A06">
        <w:rPr>
          <w:rFonts w:ascii="Arial" w:hAnsi="Arial" w:cs="Arial"/>
        </w:rPr>
        <w:t xml:space="preserve">If </w:t>
      </w:r>
      <w:r w:rsidR="005A3AF8">
        <w:rPr>
          <w:rFonts w:ascii="Arial" w:hAnsi="Arial" w:cs="Arial"/>
        </w:rPr>
        <w:t xml:space="preserve">Student </w:t>
      </w:r>
      <w:r w:rsidRPr="00C63A06">
        <w:rPr>
          <w:rFonts w:ascii="Arial" w:hAnsi="Arial" w:cs="Arial"/>
        </w:rPr>
        <w:t xml:space="preserve">violates any </w:t>
      </w:r>
      <w:r w:rsidR="004948EA">
        <w:rPr>
          <w:rFonts w:ascii="Arial" w:hAnsi="Arial" w:cs="Arial"/>
        </w:rPr>
        <w:t>term or c</w:t>
      </w:r>
      <w:r w:rsidRPr="00C63A06">
        <w:rPr>
          <w:rFonts w:ascii="Arial" w:hAnsi="Arial" w:cs="Arial"/>
        </w:rPr>
        <w:t>ondition</w:t>
      </w:r>
      <w:r w:rsidR="004948EA">
        <w:rPr>
          <w:rFonts w:ascii="Arial" w:hAnsi="Arial" w:cs="Arial"/>
        </w:rPr>
        <w:t xml:space="preserve"> in</w:t>
      </w:r>
      <w:r w:rsidRPr="00C63A06">
        <w:rPr>
          <w:rFonts w:ascii="Arial" w:hAnsi="Arial" w:cs="Arial"/>
        </w:rPr>
        <w:t xml:space="preserve"> this policy, privileges may be terminated, access to </w:t>
      </w:r>
      <w:r w:rsidR="00DB4646">
        <w:rPr>
          <w:rFonts w:ascii="Arial" w:hAnsi="Arial" w:cs="Arial"/>
        </w:rPr>
        <w:t>d</w:t>
      </w:r>
      <w:r w:rsidR="00E55C1E">
        <w:rPr>
          <w:rFonts w:ascii="Arial" w:hAnsi="Arial" w:cs="Arial"/>
        </w:rPr>
        <w:t>istrict</w:t>
      </w:r>
      <w:r w:rsidRPr="00C63A06">
        <w:rPr>
          <w:rFonts w:ascii="Arial" w:hAnsi="Arial" w:cs="Arial"/>
        </w:rPr>
        <w:t xml:space="preserve"> EIR may be denied, and </w:t>
      </w:r>
      <w:r w:rsidR="001133C6">
        <w:rPr>
          <w:rFonts w:ascii="Arial" w:hAnsi="Arial" w:cs="Arial"/>
        </w:rPr>
        <w:t xml:space="preserve">Student will be subject to </w:t>
      </w:r>
      <w:r w:rsidRPr="00C63A06">
        <w:rPr>
          <w:rFonts w:ascii="Arial" w:hAnsi="Arial" w:cs="Arial"/>
        </w:rPr>
        <w:t>appropriate disciplinary action up to and including suspension and/or expulsion.  When applicable, law enforcement agencies may be</w:t>
      </w:r>
      <w:r w:rsidR="00F40848" w:rsidRPr="00C63A06">
        <w:rPr>
          <w:rFonts w:ascii="Arial" w:hAnsi="Arial" w:cs="Arial"/>
        </w:rPr>
        <w:t>come</w:t>
      </w:r>
      <w:r w:rsidRPr="00C63A06">
        <w:rPr>
          <w:rFonts w:ascii="Arial" w:hAnsi="Arial" w:cs="Arial"/>
        </w:rPr>
        <w:t xml:space="preserve"> involved.</w:t>
      </w:r>
      <w:r w:rsidR="005727A7">
        <w:rPr>
          <w:rFonts w:ascii="Arial" w:hAnsi="Arial" w:cs="Arial"/>
        </w:rPr>
        <w:t xml:space="preserve"> </w:t>
      </w:r>
      <w:r w:rsidR="00F04F48">
        <w:rPr>
          <w:rFonts w:ascii="Arial" w:hAnsi="Arial" w:cs="Arial"/>
        </w:rPr>
        <w:t xml:space="preserve"> If Student is enrolled in a remote learning program, such as distance learning or independent study using </w:t>
      </w:r>
      <w:r w:rsidR="00DB4646">
        <w:rPr>
          <w:rFonts w:ascii="Arial" w:hAnsi="Arial" w:cs="Arial"/>
        </w:rPr>
        <w:t>d</w:t>
      </w:r>
      <w:r w:rsidR="00E55C1E">
        <w:rPr>
          <w:rFonts w:ascii="Arial" w:hAnsi="Arial" w:cs="Arial"/>
        </w:rPr>
        <w:t>istrict</w:t>
      </w:r>
      <w:r w:rsidR="00F04F48">
        <w:rPr>
          <w:rFonts w:ascii="Arial" w:hAnsi="Arial" w:cs="Arial"/>
        </w:rPr>
        <w:t xml:space="preserve"> EIR, and should Student lose E</w:t>
      </w:r>
      <w:r w:rsidR="005727A7">
        <w:rPr>
          <w:rFonts w:ascii="Arial" w:hAnsi="Arial" w:cs="Arial"/>
        </w:rPr>
        <w:t xml:space="preserve">IR privileges, Student may be </w:t>
      </w:r>
      <w:r w:rsidR="00F04F48">
        <w:rPr>
          <w:rFonts w:ascii="Arial" w:hAnsi="Arial" w:cs="Arial"/>
        </w:rPr>
        <w:t>a</w:t>
      </w:r>
      <w:r w:rsidR="005727A7">
        <w:rPr>
          <w:rFonts w:ascii="Arial" w:hAnsi="Arial" w:cs="Arial"/>
        </w:rPr>
        <w:t>ssig</w:t>
      </w:r>
      <w:r w:rsidR="00F04F48">
        <w:rPr>
          <w:rFonts w:ascii="Arial" w:hAnsi="Arial" w:cs="Arial"/>
        </w:rPr>
        <w:t xml:space="preserve">ned to a classroom-based educational program within the </w:t>
      </w:r>
      <w:r w:rsidR="00E55C1E">
        <w:rPr>
          <w:rFonts w:ascii="Arial" w:hAnsi="Arial" w:cs="Arial"/>
        </w:rPr>
        <w:t>District</w:t>
      </w:r>
      <w:r w:rsidR="00F04F48">
        <w:rPr>
          <w:rFonts w:ascii="Arial" w:hAnsi="Arial" w:cs="Arial"/>
        </w:rPr>
        <w:t>.</w:t>
      </w:r>
    </w:p>
    <w:p w:rsidR="00186177" w:rsidRPr="00C63A06" w:rsidRDefault="00186177" w:rsidP="00BD7659">
      <w:pPr>
        <w:widowControl/>
        <w:jc w:val="both"/>
        <w:rPr>
          <w:rFonts w:ascii="Arial" w:hAnsi="Arial" w:cs="Arial"/>
        </w:rPr>
      </w:pPr>
    </w:p>
    <w:p w:rsidR="000D2363" w:rsidRPr="00C63A06" w:rsidRDefault="000D2363" w:rsidP="00BD7659">
      <w:pPr>
        <w:pStyle w:val="Heading1"/>
        <w:widowControl/>
        <w:kinsoku w:val="0"/>
        <w:overflowPunct w:val="0"/>
        <w:ind w:left="0"/>
        <w:jc w:val="both"/>
        <w:rPr>
          <w:rFonts w:ascii="Arial" w:hAnsi="Arial" w:cs="Arial"/>
          <w:b w:val="0"/>
          <w:bCs w:val="0"/>
        </w:rPr>
      </w:pPr>
      <w:bookmarkStart w:id="0" w:name="KERN COUNTY SUPERINTENDENT OF SCHOOLS"/>
      <w:bookmarkStart w:id="1" w:name="PERSONNEL"/>
      <w:bookmarkStart w:id="2" w:name="DEFINITION"/>
      <w:bookmarkEnd w:id="0"/>
      <w:bookmarkEnd w:id="1"/>
      <w:bookmarkEnd w:id="2"/>
      <w:r w:rsidRPr="00C63A06">
        <w:rPr>
          <w:rFonts w:ascii="Arial" w:hAnsi="Arial" w:cs="Arial"/>
          <w:spacing w:val="-1"/>
        </w:rPr>
        <w:t>DEFINITION</w:t>
      </w:r>
      <w:r w:rsidR="00DC047A" w:rsidRPr="00C63A06">
        <w:rPr>
          <w:rFonts w:ascii="Arial" w:hAnsi="Arial" w:cs="Arial"/>
          <w:spacing w:val="-1"/>
        </w:rPr>
        <w:t>S</w:t>
      </w:r>
    </w:p>
    <w:p w:rsidR="000D2363" w:rsidRPr="00C63A06" w:rsidRDefault="000D2363" w:rsidP="00BD7659">
      <w:pPr>
        <w:pStyle w:val="BodyText"/>
        <w:widowControl/>
        <w:kinsoku w:val="0"/>
        <w:overflowPunct w:val="0"/>
        <w:spacing w:before="2"/>
        <w:ind w:left="0"/>
        <w:jc w:val="both"/>
        <w:rPr>
          <w:rFonts w:ascii="Arial" w:hAnsi="Arial" w:cs="Arial"/>
          <w:b/>
          <w:bCs/>
        </w:rPr>
      </w:pPr>
    </w:p>
    <w:p w:rsidR="00DC047A" w:rsidRPr="00C63A06" w:rsidRDefault="005A3AF8" w:rsidP="00BD7659">
      <w:pPr>
        <w:widowControl/>
        <w:jc w:val="both"/>
        <w:rPr>
          <w:rFonts w:ascii="Arial" w:hAnsi="Arial" w:cs="Arial"/>
        </w:rPr>
      </w:pPr>
      <w:r>
        <w:rPr>
          <w:rFonts w:ascii="Arial" w:hAnsi="Arial" w:cs="Arial"/>
        </w:rPr>
        <w:t xml:space="preserve">The term “EIR” includes </w:t>
      </w:r>
      <w:r w:rsidR="00DB4646">
        <w:rPr>
          <w:rFonts w:ascii="Arial" w:hAnsi="Arial" w:cs="Arial"/>
        </w:rPr>
        <w:t>d</w:t>
      </w:r>
      <w:r w:rsidR="00E55C1E">
        <w:rPr>
          <w:rFonts w:ascii="Arial" w:hAnsi="Arial" w:cs="Arial"/>
        </w:rPr>
        <w:t>istrict</w:t>
      </w:r>
      <w:r w:rsidR="00DC047A" w:rsidRPr="00C63A06">
        <w:rPr>
          <w:rFonts w:ascii="Arial" w:hAnsi="Arial" w:cs="Arial"/>
        </w:rPr>
        <w:t xml:space="preserve"> computers, electronic devices, </w:t>
      </w:r>
      <w:r w:rsidR="00F40848" w:rsidRPr="00C63A06">
        <w:rPr>
          <w:rFonts w:ascii="Arial" w:hAnsi="Arial" w:cs="Arial"/>
        </w:rPr>
        <w:t xml:space="preserve">the software found on </w:t>
      </w:r>
      <w:r w:rsidR="00DB4646">
        <w:rPr>
          <w:rFonts w:ascii="Arial" w:hAnsi="Arial" w:cs="Arial"/>
        </w:rPr>
        <w:t>d</w:t>
      </w:r>
      <w:r w:rsidR="00E55C1E">
        <w:rPr>
          <w:rFonts w:ascii="Arial" w:hAnsi="Arial" w:cs="Arial"/>
        </w:rPr>
        <w:t>istrict</w:t>
      </w:r>
      <w:r w:rsidR="00F40848" w:rsidRPr="00C63A06">
        <w:rPr>
          <w:rFonts w:ascii="Arial" w:hAnsi="Arial" w:cs="Arial"/>
        </w:rPr>
        <w:t xml:space="preserve"> computers and devices, </w:t>
      </w:r>
      <w:r w:rsidR="00DC047A" w:rsidRPr="00C63A06">
        <w:rPr>
          <w:rFonts w:ascii="Arial" w:hAnsi="Arial" w:cs="Arial"/>
        </w:rPr>
        <w:t xml:space="preserve">and the </w:t>
      </w:r>
      <w:r w:rsidR="00E55C1E">
        <w:rPr>
          <w:rFonts w:ascii="Arial" w:hAnsi="Arial" w:cs="Arial"/>
        </w:rPr>
        <w:t>District</w:t>
      </w:r>
      <w:r w:rsidR="00DC047A" w:rsidRPr="00C63A06">
        <w:rPr>
          <w:rFonts w:ascii="Arial" w:hAnsi="Arial" w:cs="Arial"/>
        </w:rPr>
        <w:t>’s electronic network.</w:t>
      </w:r>
    </w:p>
    <w:p w:rsidR="00DC047A" w:rsidRPr="00C63A06" w:rsidRDefault="00DC047A" w:rsidP="00BD7659">
      <w:pPr>
        <w:pStyle w:val="BodyText"/>
        <w:widowControl/>
        <w:kinsoku w:val="0"/>
        <w:overflowPunct w:val="0"/>
        <w:ind w:left="0"/>
        <w:jc w:val="both"/>
        <w:rPr>
          <w:rFonts w:ascii="Arial" w:hAnsi="Arial" w:cs="Arial"/>
        </w:rPr>
      </w:pPr>
    </w:p>
    <w:p w:rsidR="005A3AF8" w:rsidRDefault="00DC047A" w:rsidP="00BD7659">
      <w:pPr>
        <w:widowControl/>
        <w:jc w:val="both"/>
        <w:rPr>
          <w:rFonts w:ascii="Arial" w:hAnsi="Arial" w:cs="Arial"/>
        </w:rPr>
      </w:pPr>
      <w:r w:rsidRPr="00C63A06">
        <w:rPr>
          <w:rFonts w:ascii="Arial" w:hAnsi="Arial" w:cs="Arial"/>
        </w:rPr>
        <w:t>The term “computer” means any computer, including a desktop, laptop</w:t>
      </w:r>
      <w:r w:rsidR="005A3AF8">
        <w:rPr>
          <w:rFonts w:ascii="Arial" w:hAnsi="Arial" w:cs="Arial"/>
        </w:rPr>
        <w:t>,</w:t>
      </w:r>
      <w:r w:rsidRPr="00C63A06">
        <w:rPr>
          <w:rFonts w:ascii="Arial" w:hAnsi="Arial" w:cs="Arial"/>
        </w:rPr>
        <w:t xml:space="preserve"> or notebook, whether or not </w:t>
      </w:r>
      <w:r w:rsidR="00FA3B74">
        <w:rPr>
          <w:rFonts w:ascii="Arial" w:hAnsi="Arial" w:cs="Arial"/>
        </w:rPr>
        <w:t xml:space="preserve">it </w:t>
      </w:r>
      <w:r w:rsidRPr="00C63A06">
        <w:rPr>
          <w:rFonts w:ascii="Arial" w:hAnsi="Arial" w:cs="Arial"/>
        </w:rPr>
        <w:t>is equipped with a modem or communication peripheral capable of digital connection.</w:t>
      </w:r>
    </w:p>
    <w:p w:rsidR="005A3AF8" w:rsidRDefault="005A3AF8" w:rsidP="00BD7659">
      <w:pPr>
        <w:widowControl/>
        <w:jc w:val="both"/>
        <w:rPr>
          <w:rFonts w:ascii="Arial" w:hAnsi="Arial" w:cs="Arial"/>
        </w:rPr>
      </w:pPr>
    </w:p>
    <w:p w:rsidR="00DC047A" w:rsidRPr="00C63A06" w:rsidRDefault="005A3AF8" w:rsidP="00BD7659">
      <w:pPr>
        <w:widowControl/>
        <w:jc w:val="both"/>
        <w:rPr>
          <w:rFonts w:ascii="Arial" w:hAnsi="Arial" w:cs="Arial"/>
        </w:rPr>
      </w:pPr>
      <w:r>
        <w:rPr>
          <w:rFonts w:ascii="Arial" w:hAnsi="Arial" w:cs="Arial"/>
        </w:rPr>
        <w:t>The term “</w:t>
      </w:r>
      <w:r w:rsidR="00DB4646">
        <w:rPr>
          <w:rFonts w:ascii="Arial" w:hAnsi="Arial" w:cs="Arial"/>
        </w:rPr>
        <w:t>d</w:t>
      </w:r>
      <w:r w:rsidR="00E55C1E">
        <w:rPr>
          <w:rFonts w:ascii="Arial" w:hAnsi="Arial" w:cs="Arial"/>
        </w:rPr>
        <w:t>istrict</w:t>
      </w:r>
      <w:r w:rsidR="00DC047A" w:rsidRPr="00C63A06">
        <w:rPr>
          <w:rFonts w:ascii="Arial" w:hAnsi="Arial" w:cs="Arial"/>
        </w:rPr>
        <w:t xml:space="preserve"> computer” means any computer owned, leased, or rented by the </w:t>
      </w:r>
      <w:r w:rsidR="00E55C1E">
        <w:rPr>
          <w:rFonts w:ascii="Arial" w:hAnsi="Arial" w:cs="Arial"/>
        </w:rPr>
        <w:t>District</w:t>
      </w:r>
      <w:r w:rsidR="00DC047A" w:rsidRPr="00C63A06">
        <w:rPr>
          <w:rFonts w:ascii="Arial" w:hAnsi="Arial" w:cs="Arial"/>
        </w:rPr>
        <w:t xml:space="preserve">, whether purchased with general </w:t>
      </w:r>
      <w:r w:rsidR="00DB4646">
        <w:rPr>
          <w:rFonts w:ascii="Arial" w:hAnsi="Arial" w:cs="Arial"/>
        </w:rPr>
        <w:t>d</w:t>
      </w:r>
      <w:r w:rsidR="00E55C1E">
        <w:rPr>
          <w:rFonts w:ascii="Arial" w:hAnsi="Arial" w:cs="Arial"/>
        </w:rPr>
        <w:t>istrict</w:t>
      </w:r>
      <w:r w:rsidR="00DC047A" w:rsidRPr="00C63A06">
        <w:rPr>
          <w:rFonts w:ascii="Arial" w:hAnsi="Arial" w:cs="Arial"/>
        </w:rPr>
        <w:t xml:space="preserve"> revenue or funds from a </w:t>
      </w:r>
      <w:r w:rsidR="00DC047A" w:rsidRPr="00C63A06">
        <w:rPr>
          <w:rFonts w:ascii="Arial" w:hAnsi="Arial" w:cs="Arial"/>
        </w:rPr>
        <w:lastRenderedPageBreak/>
        <w:t xml:space="preserve">grant approved by or awarded to the </w:t>
      </w:r>
      <w:r w:rsidR="00E55C1E">
        <w:rPr>
          <w:rFonts w:ascii="Arial" w:hAnsi="Arial" w:cs="Arial"/>
        </w:rPr>
        <w:t>District</w:t>
      </w:r>
      <w:r w:rsidR="00DC047A" w:rsidRPr="00C63A06">
        <w:rPr>
          <w:rFonts w:ascii="Arial" w:hAnsi="Arial" w:cs="Arial"/>
        </w:rPr>
        <w:t xml:space="preserve">, or a computer borrowed by or donated to the </w:t>
      </w:r>
      <w:r w:rsidR="00E55C1E">
        <w:rPr>
          <w:rFonts w:ascii="Arial" w:hAnsi="Arial" w:cs="Arial"/>
        </w:rPr>
        <w:t>District</w:t>
      </w:r>
      <w:r w:rsidR="00DC047A" w:rsidRPr="00C63A06">
        <w:rPr>
          <w:rFonts w:ascii="Arial" w:hAnsi="Arial" w:cs="Arial"/>
        </w:rPr>
        <w:t xml:space="preserve"> from another agency, company</w:t>
      </w:r>
      <w:r>
        <w:rPr>
          <w:rFonts w:ascii="Arial" w:hAnsi="Arial" w:cs="Arial"/>
        </w:rPr>
        <w:t>,</w:t>
      </w:r>
      <w:r w:rsidR="00DC047A" w:rsidRPr="00C63A06">
        <w:rPr>
          <w:rFonts w:ascii="Arial" w:hAnsi="Arial" w:cs="Arial"/>
        </w:rPr>
        <w:t xml:space="preserve"> or entity.</w:t>
      </w:r>
    </w:p>
    <w:p w:rsidR="00DC047A" w:rsidRPr="00C63A06" w:rsidRDefault="00DC047A" w:rsidP="00BD7659">
      <w:pPr>
        <w:widowControl/>
        <w:jc w:val="both"/>
        <w:rPr>
          <w:rFonts w:ascii="Arial" w:hAnsi="Arial" w:cs="Arial"/>
        </w:rPr>
      </w:pPr>
    </w:p>
    <w:p w:rsidR="00DC047A" w:rsidRPr="009751CA" w:rsidRDefault="00DC047A" w:rsidP="00BD7659">
      <w:pPr>
        <w:pStyle w:val="Outline0111"/>
        <w:widowControl/>
        <w:ind w:left="0" w:firstLine="0"/>
        <w:rPr>
          <w:rFonts w:ascii="Arial" w:hAnsi="Arial" w:cs="Arial"/>
          <w:spacing w:val="-1"/>
        </w:rPr>
      </w:pPr>
      <w:r w:rsidRPr="009751CA">
        <w:rPr>
          <w:rFonts w:ascii="Arial" w:hAnsi="Arial" w:cs="Arial"/>
          <w:spacing w:val="-1"/>
        </w:rPr>
        <w:t>The</w:t>
      </w:r>
      <w:r w:rsidRPr="009751CA">
        <w:rPr>
          <w:rFonts w:ascii="Arial" w:hAnsi="Arial" w:cs="Arial"/>
          <w:spacing w:val="13"/>
        </w:rPr>
        <w:t xml:space="preserve"> </w:t>
      </w:r>
      <w:r w:rsidRPr="009751CA">
        <w:rPr>
          <w:rFonts w:ascii="Arial" w:hAnsi="Arial" w:cs="Arial"/>
          <w:spacing w:val="-2"/>
        </w:rPr>
        <w:t>term</w:t>
      </w:r>
      <w:r w:rsidRPr="009751CA">
        <w:rPr>
          <w:rFonts w:ascii="Arial" w:hAnsi="Arial" w:cs="Arial"/>
          <w:spacing w:val="19"/>
        </w:rPr>
        <w:t xml:space="preserve"> </w:t>
      </w:r>
      <w:r w:rsidRPr="009751CA">
        <w:rPr>
          <w:rFonts w:ascii="Arial" w:hAnsi="Arial" w:cs="Arial"/>
          <w:spacing w:val="-1"/>
        </w:rPr>
        <w:t>“electronic</w:t>
      </w:r>
      <w:r w:rsidRPr="009751CA">
        <w:rPr>
          <w:rFonts w:ascii="Arial" w:hAnsi="Arial" w:cs="Arial"/>
          <w:spacing w:val="13"/>
        </w:rPr>
        <w:t xml:space="preserve"> </w:t>
      </w:r>
      <w:r w:rsidRPr="009751CA">
        <w:rPr>
          <w:rFonts w:ascii="Arial" w:hAnsi="Arial" w:cs="Arial"/>
        </w:rPr>
        <w:t>device”</w:t>
      </w:r>
      <w:r w:rsidRPr="009751CA">
        <w:rPr>
          <w:rFonts w:ascii="Arial" w:hAnsi="Arial" w:cs="Arial"/>
          <w:spacing w:val="13"/>
        </w:rPr>
        <w:t xml:space="preserve"> </w:t>
      </w:r>
      <w:r w:rsidRPr="009751CA">
        <w:rPr>
          <w:rFonts w:ascii="Arial" w:hAnsi="Arial" w:cs="Arial"/>
        </w:rPr>
        <w:t>means</w:t>
      </w:r>
      <w:r w:rsidRPr="009751CA">
        <w:rPr>
          <w:rFonts w:ascii="Arial" w:hAnsi="Arial" w:cs="Arial"/>
          <w:spacing w:val="17"/>
        </w:rPr>
        <w:t xml:space="preserve"> </w:t>
      </w:r>
      <w:r w:rsidRPr="009751CA">
        <w:rPr>
          <w:rFonts w:ascii="Arial" w:hAnsi="Arial" w:cs="Arial"/>
          <w:spacing w:val="2"/>
        </w:rPr>
        <w:t>any</w:t>
      </w:r>
      <w:r w:rsidRPr="009751CA">
        <w:rPr>
          <w:rFonts w:ascii="Arial" w:hAnsi="Arial" w:cs="Arial"/>
          <w:spacing w:val="9"/>
        </w:rPr>
        <w:t xml:space="preserve"> </w:t>
      </w:r>
      <w:r w:rsidRPr="009751CA">
        <w:rPr>
          <w:rFonts w:ascii="Arial" w:hAnsi="Arial" w:cs="Arial"/>
        </w:rPr>
        <w:t>device</w:t>
      </w:r>
      <w:r w:rsidR="005A3AF8" w:rsidRPr="009751CA">
        <w:rPr>
          <w:rFonts w:ascii="Arial" w:hAnsi="Arial" w:cs="Arial"/>
        </w:rPr>
        <w:t>,</w:t>
      </w:r>
      <w:r w:rsidRPr="009751CA">
        <w:rPr>
          <w:rFonts w:ascii="Arial" w:hAnsi="Arial" w:cs="Arial"/>
          <w:spacing w:val="13"/>
        </w:rPr>
        <w:t xml:space="preserve"> </w:t>
      </w:r>
      <w:r w:rsidRPr="009751CA">
        <w:rPr>
          <w:rFonts w:ascii="Arial" w:hAnsi="Arial" w:cs="Arial"/>
        </w:rPr>
        <w:t>other</w:t>
      </w:r>
      <w:r w:rsidRPr="009751CA">
        <w:rPr>
          <w:rFonts w:ascii="Arial" w:hAnsi="Arial" w:cs="Arial"/>
          <w:spacing w:val="13"/>
        </w:rPr>
        <w:t xml:space="preserve"> </w:t>
      </w:r>
      <w:r w:rsidRPr="009751CA">
        <w:rPr>
          <w:rFonts w:ascii="Arial" w:hAnsi="Arial" w:cs="Arial"/>
          <w:spacing w:val="-1"/>
        </w:rPr>
        <w:t>than</w:t>
      </w:r>
      <w:r w:rsidRPr="009751CA">
        <w:rPr>
          <w:rFonts w:ascii="Arial" w:hAnsi="Arial" w:cs="Arial"/>
          <w:spacing w:val="19"/>
        </w:rPr>
        <w:t xml:space="preserve"> </w:t>
      </w:r>
      <w:r w:rsidRPr="009751CA">
        <w:rPr>
          <w:rFonts w:ascii="Arial" w:hAnsi="Arial" w:cs="Arial"/>
        </w:rPr>
        <w:t>a</w:t>
      </w:r>
      <w:r w:rsidRPr="009751CA">
        <w:rPr>
          <w:rFonts w:ascii="Arial" w:hAnsi="Arial" w:cs="Arial"/>
          <w:spacing w:val="13"/>
        </w:rPr>
        <w:t xml:space="preserve"> </w:t>
      </w:r>
      <w:r w:rsidRPr="009751CA">
        <w:rPr>
          <w:rFonts w:ascii="Arial" w:hAnsi="Arial" w:cs="Arial"/>
        </w:rPr>
        <w:t>computer</w:t>
      </w:r>
      <w:r w:rsidR="005A3AF8" w:rsidRPr="009751CA">
        <w:rPr>
          <w:rFonts w:ascii="Arial" w:hAnsi="Arial" w:cs="Arial"/>
        </w:rPr>
        <w:t>,</w:t>
      </w:r>
      <w:r w:rsidRPr="009751CA">
        <w:rPr>
          <w:rFonts w:ascii="Arial" w:hAnsi="Arial" w:cs="Arial"/>
          <w:spacing w:val="13"/>
        </w:rPr>
        <w:t xml:space="preserve"> </w:t>
      </w:r>
      <w:r w:rsidRPr="009751CA">
        <w:rPr>
          <w:rFonts w:ascii="Arial" w:hAnsi="Arial" w:cs="Arial"/>
          <w:spacing w:val="-1"/>
        </w:rPr>
        <w:t>capable</w:t>
      </w:r>
      <w:r w:rsidRPr="009751CA">
        <w:rPr>
          <w:rFonts w:ascii="Arial" w:hAnsi="Arial" w:cs="Arial"/>
          <w:spacing w:val="53"/>
        </w:rPr>
        <w:t xml:space="preserve"> </w:t>
      </w:r>
      <w:r w:rsidRPr="009751CA">
        <w:rPr>
          <w:rFonts w:ascii="Arial" w:hAnsi="Arial" w:cs="Arial"/>
        </w:rPr>
        <w:t>of</w:t>
      </w:r>
      <w:r w:rsidRPr="009751CA">
        <w:rPr>
          <w:rFonts w:ascii="Arial" w:hAnsi="Arial" w:cs="Arial"/>
          <w:spacing w:val="-1"/>
        </w:rPr>
        <w:t xml:space="preserve"> transmitting,</w:t>
      </w:r>
      <w:r w:rsidRPr="009751CA">
        <w:rPr>
          <w:rFonts w:ascii="Arial" w:hAnsi="Arial" w:cs="Arial"/>
          <w:spacing w:val="26"/>
        </w:rPr>
        <w:t xml:space="preserve"> </w:t>
      </w:r>
      <w:r w:rsidRPr="009751CA">
        <w:rPr>
          <w:rFonts w:ascii="Arial" w:hAnsi="Arial" w:cs="Arial"/>
          <w:spacing w:val="-1"/>
        </w:rPr>
        <w:t>receiving,</w:t>
      </w:r>
      <w:r w:rsidRPr="009751CA">
        <w:rPr>
          <w:rFonts w:ascii="Arial" w:hAnsi="Arial" w:cs="Arial"/>
          <w:spacing w:val="28"/>
        </w:rPr>
        <w:t xml:space="preserve"> </w:t>
      </w:r>
      <w:r w:rsidRPr="009751CA">
        <w:rPr>
          <w:rFonts w:ascii="Arial" w:hAnsi="Arial" w:cs="Arial"/>
        </w:rPr>
        <w:t>or</w:t>
      </w:r>
      <w:r w:rsidRPr="009751CA">
        <w:rPr>
          <w:rFonts w:ascii="Arial" w:hAnsi="Arial" w:cs="Arial"/>
          <w:spacing w:val="23"/>
        </w:rPr>
        <w:t xml:space="preserve"> </w:t>
      </w:r>
      <w:r w:rsidRPr="009751CA">
        <w:rPr>
          <w:rFonts w:ascii="Arial" w:hAnsi="Arial" w:cs="Arial"/>
          <w:spacing w:val="-1"/>
        </w:rPr>
        <w:t>storing</w:t>
      </w:r>
      <w:r w:rsidRPr="009751CA">
        <w:rPr>
          <w:rFonts w:ascii="Arial" w:hAnsi="Arial" w:cs="Arial"/>
          <w:spacing w:val="21"/>
        </w:rPr>
        <w:t xml:space="preserve"> </w:t>
      </w:r>
      <w:r w:rsidRPr="009751CA">
        <w:rPr>
          <w:rFonts w:ascii="Arial" w:hAnsi="Arial" w:cs="Arial"/>
          <w:spacing w:val="-1"/>
        </w:rPr>
        <w:t>digital</w:t>
      </w:r>
      <w:r w:rsidRPr="009751CA">
        <w:rPr>
          <w:rFonts w:ascii="Arial" w:hAnsi="Arial" w:cs="Arial"/>
          <w:spacing w:val="26"/>
        </w:rPr>
        <w:t xml:space="preserve"> </w:t>
      </w:r>
      <w:r w:rsidRPr="009751CA">
        <w:rPr>
          <w:rFonts w:ascii="Arial" w:hAnsi="Arial" w:cs="Arial"/>
          <w:spacing w:val="-1"/>
        </w:rPr>
        <w:t>media,</w:t>
      </w:r>
      <w:r w:rsidRPr="009751CA">
        <w:rPr>
          <w:rFonts w:ascii="Arial" w:hAnsi="Arial" w:cs="Arial"/>
          <w:spacing w:val="28"/>
        </w:rPr>
        <w:t xml:space="preserve"> </w:t>
      </w:r>
      <w:r w:rsidRPr="009751CA">
        <w:rPr>
          <w:rFonts w:ascii="Arial" w:hAnsi="Arial" w:cs="Arial"/>
          <w:spacing w:val="-1"/>
        </w:rPr>
        <w:t>whether</w:t>
      </w:r>
      <w:r w:rsidRPr="009751CA">
        <w:rPr>
          <w:rFonts w:ascii="Arial" w:hAnsi="Arial" w:cs="Arial"/>
          <w:spacing w:val="23"/>
        </w:rPr>
        <w:t xml:space="preserve"> </w:t>
      </w:r>
      <w:r w:rsidRPr="009751CA">
        <w:rPr>
          <w:rFonts w:ascii="Arial" w:hAnsi="Arial" w:cs="Arial"/>
        </w:rPr>
        <w:t>or</w:t>
      </w:r>
      <w:r w:rsidRPr="009751CA">
        <w:rPr>
          <w:rFonts w:ascii="Arial" w:hAnsi="Arial" w:cs="Arial"/>
          <w:spacing w:val="25"/>
        </w:rPr>
        <w:t xml:space="preserve"> </w:t>
      </w:r>
      <w:r w:rsidRPr="009751CA">
        <w:rPr>
          <w:rFonts w:ascii="Arial" w:hAnsi="Arial" w:cs="Arial"/>
        </w:rPr>
        <w:t>not</w:t>
      </w:r>
      <w:r w:rsidRPr="009751CA">
        <w:rPr>
          <w:rFonts w:ascii="Arial" w:hAnsi="Arial" w:cs="Arial"/>
          <w:spacing w:val="26"/>
        </w:rPr>
        <w:t xml:space="preserve"> </w:t>
      </w:r>
      <w:r w:rsidR="0006595D">
        <w:rPr>
          <w:rFonts w:ascii="Arial" w:hAnsi="Arial" w:cs="Arial"/>
          <w:spacing w:val="26"/>
        </w:rPr>
        <w:t xml:space="preserve">it </w:t>
      </w:r>
      <w:r w:rsidRPr="009751CA">
        <w:rPr>
          <w:rFonts w:ascii="Arial" w:hAnsi="Arial" w:cs="Arial"/>
        </w:rPr>
        <w:t xml:space="preserve">is </w:t>
      </w:r>
      <w:r w:rsidRPr="009751CA">
        <w:rPr>
          <w:rFonts w:ascii="Arial" w:hAnsi="Arial" w:cs="Arial"/>
          <w:spacing w:val="-1"/>
        </w:rPr>
        <w:t>portable</w:t>
      </w:r>
      <w:r w:rsidRPr="009751CA">
        <w:rPr>
          <w:rFonts w:ascii="Arial" w:hAnsi="Arial" w:cs="Arial"/>
          <w:spacing w:val="35"/>
        </w:rPr>
        <w:t xml:space="preserve"> </w:t>
      </w:r>
      <w:r w:rsidRPr="009751CA">
        <w:rPr>
          <w:rFonts w:ascii="Arial" w:hAnsi="Arial" w:cs="Arial"/>
          <w:spacing w:val="-1"/>
        </w:rPr>
        <w:t>and</w:t>
      </w:r>
      <w:r w:rsidRPr="009751CA">
        <w:rPr>
          <w:rFonts w:ascii="Arial" w:hAnsi="Arial" w:cs="Arial"/>
          <w:spacing w:val="40"/>
        </w:rPr>
        <w:t xml:space="preserve"> </w:t>
      </w:r>
      <w:r w:rsidRPr="009751CA">
        <w:rPr>
          <w:rFonts w:ascii="Arial" w:hAnsi="Arial" w:cs="Arial"/>
          <w:spacing w:val="-1"/>
        </w:rPr>
        <w:t>whether</w:t>
      </w:r>
      <w:r w:rsidRPr="009751CA">
        <w:rPr>
          <w:rFonts w:ascii="Arial" w:hAnsi="Arial" w:cs="Arial"/>
          <w:spacing w:val="35"/>
        </w:rPr>
        <w:t xml:space="preserve"> </w:t>
      </w:r>
      <w:r w:rsidRPr="009751CA">
        <w:rPr>
          <w:rFonts w:ascii="Arial" w:hAnsi="Arial" w:cs="Arial"/>
        </w:rPr>
        <w:t>or</w:t>
      </w:r>
      <w:r w:rsidRPr="009751CA">
        <w:rPr>
          <w:rFonts w:ascii="Arial" w:hAnsi="Arial" w:cs="Arial"/>
          <w:spacing w:val="37"/>
        </w:rPr>
        <w:t xml:space="preserve"> </w:t>
      </w:r>
      <w:r w:rsidRPr="009751CA">
        <w:rPr>
          <w:rFonts w:ascii="Arial" w:hAnsi="Arial" w:cs="Arial"/>
        </w:rPr>
        <w:t>not</w:t>
      </w:r>
      <w:r w:rsidRPr="009751CA">
        <w:rPr>
          <w:rFonts w:ascii="Arial" w:hAnsi="Arial" w:cs="Arial"/>
          <w:spacing w:val="38"/>
        </w:rPr>
        <w:t xml:space="preserve"> </w:t>
      </w:r>
      <w:r w:rsidRPr="009751CA">
        <w:rPr>
          <w:rFonts w:ascii="Arial" w:hAnsi="Arial" w:cs="Arial"/>
          <w:spacing w:val="-1"/>
        </w:rPr>
        <w:t>i</w:t>
      </w:r>
      <w:r w:rsidR="00FA3B74">
        <w:rPr>
          <w:rFonts w:ascii="Arial" w:hAnsi="Arial" w:cs="Arial"/>
          <w:spacing w:val="-1"/>
        </w:rPr>
        <w:t xml:space="preserve">t </w:t>
      </w:r>
      <w:r w:rsidRPr="009751CA">
        <w:rPr>
          <w:rFonts w:ascii="Arial" w:hAnsi="Arial" w:cs="Arial"/>
        </w:rPr>
        <w:t>is</w:t>
      </w:r>
      <w:r w:rsidRPr="009751CA">
        <w:rPr>
          <w:rFonts w:ascii="Arial" w:hAnsi="Arial" w:cs="Arial"/>
          <w:spacing w:val="38"/>
        </w:rPr>
        <w:t xml:space="preserve"> </w:t>
      </w:r>
      <w:r w:rsidRPr="009751CA">
        <w:rPr>
          <w:rFonts w:ascii="Arial" w:hAnsi="Arial" w:cs="Arial"/>
          <w:spacing w:val="-1"/>
        </w:rPr>
        <w:t>equipped</w:t>
      </w:r>
      <w:r w:rsidRPr="009751CA">
        <w:rPr>
          <w:rFonts w:ascii="Arial" w:hAnsi="Arial" w:cs="Arial"/>
          <w:spacing w:val="38"/>
        </w:rPr>
        <w:t xml:space="preserve"> </w:t>
      </w:r>
      <w:r w:rsidRPr="009751CA">
        <w:rPr>
          <w:rFonts w:ascii="Arial" w:hAnsi="Arial" w:cs="Arial"/>
          <w:spacing w:val="-1"/>
        </w:rPr>
        <w:t>with</w:t>
      </w:r>
      <w:r w:rsidRPr="009751CA">
        <w:rPr>
          <w:rFonts w:ascii="Arial" w:hAnsi="Arial" w:cs="Arial"/>
          <w:spacing w:val="38"/>
        </w:rPr>
        <w:t xml:space="preserve"> </w:t>
      </w:r>
      <w:r w:rsidRPr="009751CA">
        <w:rPr>
          <w:rFonts w:ascii="Arial" w:hAnsi="Arial" w:cs="Arial"/>
        </w:rPr>
        <w:t>a</w:t>
      </w:r>
      <w:r w:rsidRPr="009751CA">
        <w:rPr>
          <w:rFonts w:ascii="Arial" w:hAnsi="Arial" w:cs="Arial"/>
          <w:spacing w:val="59"/>
        </w:rPr>
        <w:t xml:space="preserve"> </w:t>
      </w:r>
      <w:r w:rsidRPr="009751CA">
        <w:rPr>
          <w:rFonts w:ascii="Arial" w:hAnsi="Arial" w:cs="Arial"/>
          <w:spacing w:val="-1"/>
        </w:rPr>
        <w:t>modem</w:t>
      </w:r>
      <w:r w:rsidRPr="009751CA">
        <w:rPr>
          <w:rFonts w:ascii="Arial" w:hAnsi="Arial" w:cs="Arial"/>
          <w:spacing w:val="38"/>
        </w:rPr>
        <w:t xml:space="preserve"> </w:t>
      </w:r>
      <w:r w:rsidRPr="009751CA">
        <w:rPr>
          <w:rFonts w:ascii="Arial" w:hAnsi="Arial" w:cs="Arial"/>
        </w:rPr>
        <w:t>or</w:t>
      </w:r>
      <w:r w:rsidRPr="009751CA">
        <w:rPr>
          <w:rFonts w:ascii="Arial" w:hAnsi="Arial" w:cs="Arial"/>
          <w:spacing w:val="35"/>
        </w:rPr>
        <w:t xml:space="preserve"> </w:t>
      </w:r>
      <w:r w:rsidRPr="009751CA">
        <w:rPr>
          <w:rFonts w:ascii="Arial" w:hAnsi="Arial" w:cs="Arial"/>
          <w:spacing w:val="-1"/>
        </w:rPr>
        <w:t>other communication</w:t>
      </w:r>
      <w:r w:rsidRPr="009751CA">
        <w:rPr>
          <w:rFonts w:ascii="Arial" w:hAnsi="Arial" w:cs="Arial"/>
          <w:spacing w:val="14"/>
        </w:rPr>
        <w:t xml:space="preserve"> </w:t>
      </w:r>
      <w:r w:rsidRPr="009751CA">
        <w:rPr>
          <w:rFonts w:ascii="Arial" w:hAnsi="Arial" w:cs="Arial"/>
          <w:spacing w:val="-1"/>
        </w:rPr>
        <w:t>peripheral</w:t>
      </w:r>
      <w:r w:rsidRPr="009751CA">
        <w:rPr>
          <w:rFonts w:ascii="Arial" w:hAnsi="Arial" w:cs="Arial"/>
          <w:spacing w:val="14"/>
        </w:rPr>
        <w:t xml:space="preserve"> </w:t>
      </w:r>
      <w:r w:rsidRPr="009751CA">
        <w:rPr>
          <w:rFonts w:ascii="Arial" w:hAnsi="Arial" w:cs="Arial"/>
          <w:spacing w:val="-1"/>
        </w:rPr>
        <w:t>capable</w:t>
      </w:r>
      <w:r w:rsidRPr="009751CA">
        <w:rPr>
          <w:rFonts w:ascii="Arial" w:hAnsi="Arial" w:cs="Arial"/>
          <w:spacing w:val="13"/>
        </w:rPr>
        <w:t xml:space="preserve"> </w:t>
      </w:r>
      <w:r w:rsidRPr="009751CA">
        <w:rPr>
          <w:rFonts w:ascii="Arial" w:hAnsi="Arial" w:cs="Arial"/>
        </w:rPr>
        <w:t>of</w:t>
      </w:r>
      <w:r w:rsidRPr="009751CA">
        <w:rPr>
          <w:rFonts w:ascii="Arial" w:hAnsi="Arial" w:cs="Arial"/>
          <w:spacing w:val="11"/>
        </w:rPr>
        <w:t xml:space="preserve"> </w:t>
      </w:r>
      <w:r w:rsidRPr="009751CA">
        <w:rPr>
          <w:rFonts w:ascii="Arial" w:hAnsi="Arial" w:cs="Arial"/>
          <w:spacing w:val="-1"/>
        </w:rPr>
        <w:t>digital</w:t>
      </w:r>
      <w:r w:rsidRPr="009751CA">
        <w:rPr>
          <w:rFonts w:ascii="Arial" w:hAnsi="Arial" w:cs="Arial"/>
          <w:spacing w:val="14"/>
        </w:rPr>
        <w:t xml:space="preserve"> </w:t>
      </w:r>
      <w:r w:rsidRPr="009751CA">
        <w:rPr>
          <w:rFonts w:ascii="Arial" w:hAnsi="Arial" w:cs="Arial"/>
          <w:spacing w:val="-1"/>
        </w:rPr>
        <w:t>connection</w:t>
      </w:r>
      <w:r w:rsidR="009751CA" w:rsidRPr="009751CA">
        <w:rPr>
          <w:rFonts w:ascii="Arial" w:hAnsi="Arial" w:cs="Arial"/>
          <w:spacing w:val="-1"/>
        </w:rPr>
        <w:t>, and include</w:t>
      </w:r>
      <w:r w:rsidR="0006595D">
        <w:rPr>
          <w:rFonts w:ascii="Arial" w:hAnsi="Arial" w:cs="Arial"/>
          <w:spacing w:val="-1"/>
        </w:rPr>
        <w:t>s</w:t>
      </w:r>
      <w:r w:rsidR="009751CA" w:rsidRPr="009751CA">
        <w:rPr>
          <w:rFonts w:ascii="Arial" w:hAnsi="Arial" w:cs="Arial"/>
          <w:spacing w:val="-1"/>
        </w:rPr>
        <w:t xml:space="preserve"> devices designed to provide an internet connection</w:t>
      </w:r>
      <w:r w:rsidRPr="009751CA">
        <w:rPr>
          <w:rFonts w:ascii="Arial" w:hAnsi="Arial" w:cs="Arial"/>
          <w:spacing w:val="-1"/>
        </w:rPr>
        <w:t>.</w:t>
      </w:r>
      <w:r w:rsidRPr="009751CA">
        <w:rPr>
          <w:rFonts w:ascii="Arial" w:hAnsi="Arial" w:cs="Arial"/>
          <w:spacing w:val="26"/>
        </w:rPr>
        <w:t xml:space="preserve"> </w:t>
      </w:r>
      <w:r w:rsidR="005A3AF8" w:rsidRPr="009751CA">
        <w:rPr>
          <w:rFonts w:ascii="Arial" w:hAnsi="Arial" w:cs="Arial"/>
          <w:spacing w:val="26"/>
        </w:rPr>
        <w:t xml:space="preserve"> </w:t>
      </w:r>
      <w:r w:rsidRPr="009751CA">
        <w:rPr>
          <w:rFonts w:ascii="Arial" w:hAnsi="Arial" w:cs="Arial"/>
          <w:spacing w:val="-1"/>
        </w:rPr>
        <w:t>Electronic</w:t>
      </w:r>
      <w:r w:rsidRPr="009751CA">
        <w:rPr>
          <w:rFonts w:ascii="Arial" w:hAnsi="Arial" w:cs="Arial"/>
          <w:spacing w:val="95"/>
        </w:rPr>
        <w:t xml:space="preserve"> </w:t>
      </w:r>
      <w:r w:rsidRPr="009751CA">
        <w:rPr>
          <w:rFonts w:ascii="Arial" w:hAnsi="Arial" w:cs="Arial"/>
          <w:spacing w:val="-1"/>
        </w:rPr>
        <w:t>devices</w:t>
      </w:r>
      <w:r w:rsidRPr="009751CA">
        <w:rPr>
          <w:rFonts w:ascii="Arial" w:hAnsi="Arial" w:cs="Arial"/>
          <w:spacing w:val="14"/>
        </w:rPr>
        <w:t xml:space="preserve"> </w:t>
      </w:r>
      <w:r w:rsidRPr="009751CA">
        <w:rPr>
          <w:rFonts w:ascii="Arial" w:hAnsi="Arial" w:cs="Arial"/>
          <w:spacing w:val="-1"/>
        </w:rPr>
        <w:t>include</w:t>
      </w:r>
      <w:r w:rsidRPr="009751CA">
        <w:rPr>
          <w:rFonts w:ascii="Arial" w:hAnsi="Arial" w:cs="Arial"/>
          <w:spacing w:val="14"/>
        </w:rPr>
        <w:t xml:space="preserve"> </w:t>
      </w:r>
      <w:r w:rsidRPr="009751CA">
        <w:rPr>
          <w:rFonts w:ascii="Arial" w:hAnsi="Arial" w:cs="Arial"/>
        </w:rPr>
        <w:t xml:space="preserve">but </w:t>
      </w:r>
      <w:r w:rsidRPr="009751CA">
        <w:rPr>
          <w:rFonts w:ascii="Arial" w:hAnsi="Arial" w:cs="Arial"/>
          <w:spacing w:val="-1"/>
        </w:rPr>
        <w:t>are</w:t>
      </w:r>
      <w:r w:rsidRPr="009751CA">
        <w:rPr>
          <w:rFonts w:ascii="Arial" w:hAnsi="Arial" w:cs="Arial"/>
          <w:spacing w:val="-4"/>
        </w:rPr>
        <w:t xml:space="preserve"> </w:t>
      </w:r>
      <w:r w:rsidRPr="009751CA">
        <w:rPr>
          <w:rFonts w:ascii="Arial" w:hAnsi="Arial" w:cs="Arial"/>
        </w:rPr>
        <w:t xml:space="preserve">not </w:t>
      </w:r>
      <w:r w:rsidRPr="009751CA">
        <w:rPr>
          <w:rFonts w:ascii="Arial" w:hAnsi="Arial" w:cs="Arial"/>
          <w:spacing w:val="-1"/>
        </w:rPr>
        <w:t>limited</w:t>
      </w:r>
      <w:r w:rsidRPr="009751CA">
        <w:rPr>
          <w:rFonts w:ascii="Arial" w:hAnsi="Arial" w:cs="Arial"/>
          <w:spacing w:val="-3"/>
        </w:rPr>
        <w:t xml:space="preserve"> </w:t>
      </w:r>
      <w:r w:rsidRPr="009751CA">
        <w:rPr>
          <w:rFonts w:ascii="Arial" w:hAnsi="Arial" w:cs="Arial"/>
        </w:rPr>
        <w:t>to t</w:t>
      </w:r>
      <w:r w:rsidRPr="009751CA">
        <w:rPr>
          <w:rFonts w:ascii="Arial" w:hAnsi="Arial" w:cs="Arial"/>
          <w:spacing w:val="-1"/>
        </w:rPr>
        <w:t>elephones, cellphones,</w:t>
      </w:r>
      <w:r w:rsidRPr="009751CA">
        <w:rPr>
          <w:rFonts w:ascii="Arial" w:hAnsi="Arial" w:cs="Arial"/>
        </w:rPr>
        <w:t xml:space="preserve"> </w:t>
      </w:r>
      <w:r w:rsidRPr="009751CA">
        <w:rPr>
          <w:rFonts w:ascii="Arial" w:hAnsi="Arial" w:cs="Arial"/>
          <w:spacing w:val="-1"/>
        </w:rPr>
        <w:t>including</w:t>
      </w:r>
      <w:r w:rsidRPr="009751CA">
        <w:rPr>
          <w:rFonts w:ascii="Arial" w:hAnsi="Arial" w:cs="Arial"/>
          <w:spacing w:val="-5"/>
        </w:rPr>
        <w:t xml:space="preserve"> </w:t>
      </w:r>
      <w:r w:rsidRPr="009751CA">
        <w:rPr>
          <w:rFonts w:ascii="Arial" w:hAnsi="Arial" w:cs="Arial"/>
          <w:spacing w:val="-1"/>
        </w:rPr>
        <w:t>“smartphones,” radios, p</w:t>
      </w:r>
      <w:r w:rsidRPr="009751CA">
        <w:rPr>
          <w:rFonts w:ascii="Arial" w:hAnsi="Arial" w:cs="Arial"/>
          <w:spacing w:val="-2"/>
        </w:rPr>
        <w:t>agers, d</w:t>
      </w:r>
      <w:r w:rsidRPr="009751CA">
        <w:rPr>
          <w:rFonts w:ascii="Arial" w:hAnsi="Arial" w:cs="Arial"/>
          <w:spacing w:val="-1"/>
        </w:rPr>
        <w:t>igital</w:t>
      </w:r>
      <w:r w:rsidRPr="009751CA">
        <w:rPr>
          <w:rFonts w:ascii="Arial" w:hAnsi="Arial" w:cs="Arial"/>
        </w:rPr>
        <w:t xml:space="preserve"> </w:t>
      </w:r>
      <w:r w:rsidRPr="009751CA">
        <w:rPr>
          <w:rFonts w:ascii="Arial" w:hAnsi="Arial" w:cs="Arial"/>
          <w:spacing w:val="-1"/>
        </w:rPr>
        <w:t>cameras, personal</w:t>
      </w:r>
      <w:r w:rsidRPr="009751CA">
        <w:rPr>
          <w:rFonts w:ascii="Arial" w:hAnsi="Arial" w:cs="Arial"/>
          <w:spacing w:val="14"/>
        </w:rPr>
        <w:t xml:space="preserve"> </w:t>
      </w:r>
      <w:r w:rsidRPr="009751CA">
        <w:rPr>
          <w:rFonts w:ascii="Arial" w:hAnsi="Arial" w:cs="Arial"/>
          <w:spacing w:val="-1"/>
        </w:rPr>
        <w:t>digital</w:t>
      </w:r>
      <w:r w:rsidRPr="009751CA">
        <w:rPr>
          <w:rFonts w:ascii="Arial" w:hAnsi="Arial" w:cs="Arial"/>
          <w:spacing w:val="14"/>
        </w:rPr>
        <w:t xml:space="preserve"> </w:t>
      </w:r>
      <w:r w:rsidRPr="009751CA">
        <w:rPr>
          <w:rFonts w:ascii="Arial" w:hAnsi="Arial" w:cs="Arial"/>
        </w:rPr>
        <w:t>assistants,</w:t>
      </w:r>
      <w:r w:rsidRPr="009751CA">
        <w:rPr>
          <w:rFonts w:ascii="Arial" w:hAnsi="Arial" w:cs="Arial"/>
          <w:spacing w:val="14"/>
        </w:rPr>
        <w:t xml:space="preserve"> </w:t>
      </w:r>
      <w:r w:rsidRPr="009751CA">
        <w:rPr>
          <w:rFonts w:ascii="Arial" w:hAnsi="Arial" w:cs="Arial"/>
        </w:rPr>
        <w:t>p</w:t>
      </w:r>
      <w:r w:rsidRPr="009751CA">
        <w:rPr>
          <w:rFonts w:ascii="Arial" w:hAnsi="Arial" w:cs="Arial"/>
          <w:spacing w:val="-1"/>
        </w:rPr>
        <w:t>ortable storage devices,</w:t>
      </w:r>
      <w:r w:rsidRPr="009751CA">
        <w:rPr>
          <w:rFonts w:ascii="Arial" w:hAnsi="Arial" w:cs="Arial"/>
          <w:spacing w:val="4"/>
        </w:rPr>
        <w:t xml:space="preserve"> </w:t>
      </w:r>
      <w:r w:rsidRPr="009751CA">
        <w:rPr>
          <w:rFonts w:ascii="Arial" w:hAnsi="Arial" w:cs="Arial"/>
          <w:spacing w:val="-1"/>
        </w:rPr>
        <w:t>including</w:t>
      </w:r>
      <w:r w:rsidRPr="009751CA">
        <w:rPr>
          <w:rFonts w:ascii="Arial" w:hAnsi="Arial" w:cs="Arial"/>
          <w:spacing w:val="-5"/>
        </w:rPr>
        <w:t xml:space="preserve"> </w:t>
      </w:r>
      <w:r w:rsidRPr="009751CA">
        <w:rPr>
          <w:rFonts w:ascii="Arial" w:hAnsi="Arial" w:cs="Arial"/>
        </w:rPr>
        <w:t xml:space="preserve">but not </w:t>
      </w:r>
      <w:r w:rsidRPr="009751CA">
        <w:rPr>
          <w:rFonts w:ascii="Arial" w:hAnsi="Arial" w:cs="Arial"/>
          <w:spacing w:val="-1"/>
        </w:rPr>
        <w:t>limited</w:t>
      </w:r>
      <w:r w:rsidRPr="009751CA">
        <w:rPr>
          <w:rFonts w:ascii="Arial" w:hAnsi="Arial" w:cs="Arial"/>
        </w:rPr>
        <w:t xml:space="preserve"> to thumb </w:t>
      </w:r>
      <w:r w:rsidRPr="009751CA">
        <w:rPr>
          <w:rFonts w:ascii="Arial" w:hAnsi="Arial" w:cs="Arial"/>
          <w:spacing w:val="-1"/>
        </w:rPr>
        <w:t>drives</w:t>
      </w:r>
      <w:r w:rsidRPr="009751CA">
        <w:rPr>
          <w:rFonts w:ascii="Arial" w:hAnsi="Arial" w:cs="Arial"/>
        </w:rPr>
        <w:t xml:space="preserve"> </w:t>
      </w:r>
      <w:r w:rsidRPr="009751CA">
        <w:rPr>
          <w:rFonts w:ascii="Arial" w:hAnsi="Arial" w:cs="Arial"/>
          <w:spacing w:val="-1"/>
        </w:rPr>
        <w:t>and</w:t>
      </w:r>
      <w:r w:rsidRPr="009751CA">
        <w:rPr>
          <w:rFonts w:ascii="Arial" w:hAnsi="Arial" w:cs="Arial"/>
        </w:rPr>
        <w:t xml:space="preserve"> zip </w:t>
      </w:r>
      <w:r w:rsidRPr="009751CA">
        <w:rPr>
          <w:rFonts w:ascii="Arial" w:hAnsi="Arial" w:cs="Arial"/>
          <w:spacing w:val="-2"/>
        </w:rPr>
        <w:t>drives, po</w:t>
      </w:r>
      <w:r w:rsidRPr="009751CA">
        <w:rPr>
          <w:rFonts w:ascii="Arial" w:hAnsi="Arial" w:cs="Arial"/>
          <w:spacing w:val="-1"/>
        </w:rPr>
        <w:t>rtable</w:t>
      </w:r>
      <w:r w:rsidRPr="009751CA">
        <w:rPr>
          <w:rFonts w:ascii="Arial" w:hAnsi="Arial" w:cs="Arial"/>
          <w:spacing w:val="35"/>
        </w:rPr>
        <w:t xml:space="preserve"> </w:t>
      </w:r>
      <w:r w:rsidRPr="009751CA">
        <w:rPr>
          <w:rFonts w:ascii="Arial" w:hAnsi="Arial" w:cs="Arial"/>
          <w:spacing w:val="-1"/>
        </w:rPr>
        <w:t>media</w:t>
      </w:r>
      <w:r w:rsidRPr="009751CA">
        <w:rPr>
          <w:rFonts w:ascii="Arial" w:hAnsi="Arial" w:cs="Arial"/>
          <w:spacing w:val="37"/>
        </w:rPr>
        <w:t xml:space="preserve"> </w:t>
      </w:r>
      <w:r w:rsidRPr="009751CA">
        <w:rPr>
          <w:rFonts w:ascii="Arial" w:hAnsi="Arial" w:cs="Arial"/>
          <w:spacing w:val="-1"/>
        </w:rPr>
        <w:t>devices,</w:t>
      </w:r>
      <w:r w:rsidRPr="009751CA">
        <w:rPr>
          <w:rFonts w:ascii="Arial" w:hAnsi="Arial" w:cs="Arial"/>
          <w:spacing w:val="43"/>
        </w:rPr>
        <w:t xml:space="preserve"> </w:t>
      </w:r>
      <w:r w:rsidRPr="009751CA">
        <w:rPr>
          <w:rFonts w:ascii="Arial" w:hAnsi="Arial" w:cs="Arial"/>
          <w:spacing w:val="-1"/>
        </w:rPr>
        <w:t>including</w:t>
      </w:r>
      <w:r w:rsidRPr="009751CA">
        <w:rPr>
          <w:rFonts w:ascii="Arial" w:hAnsi="Arial" w:cs="Arial"/>
          <w:spacing w:val="33"/>
        </w:rPr>
        <w:t xml:space="preserve"> </w:t>
      </w:r>
      <w:r w:rsidRPr="009751CA">
        <w:rPr>
          <w:rFonts w:ascii="Arial" w:hAnsi="Arial" w:cs="Arial"/>
        </w:rPr>
        <w:t>but</w:t>
      </w:r>
      <w:r w:rsidRPr="009751CA">
        <w:rPr>
          <w:rFonts w:ascii="Arial" w:hAnsi="Arial" w:cs="Arial"/>
          <w:spacing w:val="38"/>
        </w:rPr>
        <w:t xml:space="preserve"> </w:t>
      </w:r>
      <w:r w:rsidRPr="009751CA">
        <w:rPr>
          <w:rFonts w:ascii="Arial" w:hAnsi="Arial" w:cs="Arial"/>
        </w:rPr>
        <w:t>not</w:t>
      </w:r>
      <w:r w:rsidRPr="009751CA">
        <w:rPr>
          <w:rFonts w:ascii="Arial" w:hAnsi="Arial" w:cs="Arial"/>
          <w:spacing w:val="38"/>
        </w:rPr>
        <w:t xml:space="preserve"> </w:t>
      </w:r>
      <w:r w:rsidRPr="009751CA">
        <w:rPr>
          <w:rFonts w:ascii="Arial" w:hAnsi="Arial" w:cs="Arial"/>
          <w:spacing w:val="-2"/>
        </w:rPr>
        <w:t>limited</w:t>
      </w:r>
      <w:r w:rsidRPr="009751CA">
        <w:rPr>
          <w:rFonts w:ascii="Arial" w:hAnsi="Arial" w:cs="Arial"/>
          <w:spacing w:val="38"/>
        </w:rPr>
        <w:t xml:space="preserve"> </w:t>
      </w:r>
      <w:r w:rsidRPr="009751CA">
        <w:rPr>
          <w:rFonts w:ascii="Arial" w:hAnsi="Arial" w:cs="Arial"/>
        </w:rPr>
        <w:t>to</w:t>
      </w:r>
      <w:r w:rsidRPr="009751CA">
        <w:rPr>
          <w:rFonts w:ascii="Arial" w:hAnsi="Arial" w:cs="Arial"/>
          <w:spacing w:val="40"/>
        </w:rPr>
        <w:t xml:space="preserve"> </w:t>
      </w:r>
      <w:r w:rsidRPr="009751CA">
        <w:rPr>
          <w:rFonts w:ascii="Arial" w:hAnsi="Arial" w:cs="Arial"/>
        </w:rPr>
        <w:t>iPods,</w:t>
      </w:r>
      <w:r w:rsidRPr="009751CA">
        <w:rPr>
          <w:rFonts w:ascii="Arial" w:hAnsi="Arial" w:cs="Arial"/>
          <w:spacing w:val="33"/>
        </w:rPr>
        <w:t xml:space="preserve"> </w:t>
      </w:r>
      <w:r w:rsidRPr="009751CA">
        <w:rPr>
          <w:rFonts w:ascii="Arial" w:hAnsi="Arial" w:cs="Arial"/>
          <w:spacing w:val="-1"/>
        </w:rPr>
        <w:t>iPads,</w:t>
      </w:r>
      <w:r w:rsidRPr="009751CA">
        <w:rPr>
          <w:rFonts w:ascii="Arial" w:hAnsi="Arial" w:cs="Arial"/>
          <w:spacing w:val="38"/>
        </w:rPr>
        <w:t xml:space="preserve"> </w:t>
      </w:r>
      <w:r w:rsidRPr="009751CA">
        <w:rPr>
          <w:rFonts w:ascii="Arial" w:hAnsi="Arial" w:cs="Arial"/>
          <w:spacing w:val="-2"/>
        </w:rPr>
        <w:t>other</w:t>
      </w:r>
      <w:r w:rsidRPr="009751CA">
        <w:rPr>
          <w:rFonts w:ascii="Arial" w:hAnsi="Arial" w:cs="Arial"/>
          <w:spacing w:val="71"/>
        </w:rPr>
        <w:t xml:space="preserve"> </w:t>
      </w:r>
      <w:r w:rsidRPr="009751CA">
        <w:rPr>
          <w:rFonts w:ascii="Arial" w:hAnsi="Arial" w:cs="Arial"/>
          <w:spacing w:val="-1"/>
        </w:rPr>
        <w:t xml:space="preserve">tablets or </w:t>
      </w:r>
      <w:proofErr w:type="spellStart"/>
      <w:r w:rsidRPr="009751CA">
        <w:rPr>
          <w:rFonts w:ascii="Arial" w:hAnsi="Arial" w:cs="Arial"/>
          <w:spacing w:val="-1"/>
        </w:rPr>
        <w:t>eReaders</w:t>
      </w:r>
      <w:proofErr w:type="spellEnd"/>
      <w:r w:rsidRPr="009751CA">
        <w:rPr>
          <w:rFonts w:ascii="Arial" w:hAnsi="Arial" w:cs="Arial"/>
        </w:rPr>
        <w:t xml:space="preserve"> </w:t>
      </w:r>
      <w:r w:rsidRPr="009751CA">
        <w:rPr>
          <w:rFonts w:ascii="Arial" w:hAnsi="Arial" w:cs="Arial"/>
          <w:spacing w:val="-2"/>
        </w:rPr>
        <w:t>(e.g.,</w:t>
      </w:r>
      <w:r w:rsidRPr="009751CA">
        <w:rPr>
          <w:rFonts w:ascii="Arial" w:hAnsi="Arial" w:cs="Arial"/>
        </w:rPr>
        <w:t xml:space="preserve"> </w:t>
      </w:r>
      <w:r w:rsidRPr="009751CA">
        <w:rPr>
          <w:rFonts w:ascii="Arial" w:hAnsi="Arial" w:cs="Arial"/>
          <w:spacing w:val="-1"/>
        </w:rPr>
        <w:t>Nook,</w:t>
      </w:r>
      <w:r w:rsidRPr="009751CA">
        <w:rPr>
          <w:rFonts w:ascii="Arial" w:hAnsi="Arial" w:cs="Arial"/>
        </w:rPr>
        <w:t xml:space="preserve"> Kindle, </w:t>
      </w:r>
      <w:r w:rsidRPr="009751CA">
        <w:rPr>
          <w:rFonts w:ascii="Arial" w:hAnsi="Arial" w:cs="Arial"/>
          <w:spacing w:val="-1"/>
        </w:rPr>
        <w:t>etc.),</w:t>
      </w:r>
      <w:r w:rsidRPr="009751CA">
        <w:rPr>
          <w:rFonts w:ascii="Arial" w:hAnsi="Arial" w:cs="Arial"/>
          <w:spacing w:val="2"/>
        </w:rPr>
        <w:t xml:space="preserve"> </w:t>
      </w:r>
      <w:r w:rsidRPr="009751CA">
        <w:rPr>
          <w:rFonts w:ascii="Arial" w:hAnsi="Arial" w:cs="Arial"/>
          <w:spacing w:val="-1"/>
        </w:rPr>
        <w:t>and</w:t>
      </w:r>
      <w:r w:rsidRPr="009751CA">
        <w:rPr>
          <w:rFonts w:ascii="Arial" w:hAnsi="Arial" w:cs="Arial"/>
        </w:rPr>
        <w:t xml:space="preserve"> MP3 </w:t>
      </w:r>
      <w:r w:rsidRPr="009751CA">
        <w:rPr>
          <w:rFonts w:ascii="Arial" w:hAnsi="Arial" w:cs="Arial"/>
          <w:spacing w:val="-2"/>
        </w:rPr>
        <w:t>players, o</w:t>
      </w:r>
      <w:r w:rsidRPr="009751CA">
        <w:rPr>
          <w:rFonts w:ascii="Arial" w:hAnsi="Arial" w:cs="Arial"/>
          <w:spacing w:val="-1"/>
        </w:rPr>
        <w:t>ptical</w:t>
      </w:r>
      <w:r w:rsidRPr="009751CA">
        <w:rPr>
          <w:rFonts w:ascii="Arial" w:hAnsi="Arial" w:cs="Arial"/>
          <w:spacing w:val="46"/>
        </w:rPr>
        <w:t xml:space="preserve"> </w:t>
      </w:r>
      <w:r w:rsidRPr="009751CA">
        <w:rPr>
          <w:rFonts w:ascii="Arial" w:hAnsi="Arial" w:cs="Arial"/>
          <w:spacing w:val="-1"/>
        </w:rPr>
        <w:t>storage</w:t>
      </w:r>
      <w:r w:rsidRPr="009751CA">
        <w:rPr>
          <w:rFonts w:ascii="Arial" w:hAnsi="Arial" w:cs="Arial"/>
          <w:spacing w:val="42"/>
        </w:rPr>
        <w:t xml:space="preserve"> </w:t>
      </w:r>
      <w:r w:rsidRPr="009751CA">
        <w:rPr>
          <w:rFonts w:ascii="Arial" w:hAnsi="Arial" w:cs="Arial"/>
        </w:rPr>
        <w:t>media</w:t>
      </w:r>
      <w:r w:rsidRPr="009751CA">
        <w:rPr>
          <w:rFonts w:ascii="Arial" w:hAnsi="Arial" w:cs="Arial"/>
          <w:spacing w:val="44"/>
        </w:rPr>
        <w:t xml:space="preserve"> </w:t>
      </w:r>
      <w:r w:rsidRPr="009751CA">
        <w:rPr>
          <w:rFonts w:ascii="Arial" w:hAnsi="Arial" w:cs="Arial"/>
        </w:rPr>
        <w:t>such</w:t>
      </w:r>
      <w:r w:rsidRPr="009751CA">
        <w:rPr>
          <w:rFonts w:ascii="Arial" w:hAnsi="Arial" w:cs="Arial"/>
          <w:spacing w:val="43"/>
        </w:rPr>
        <w:t xml:space="preserve"> </w:t>
      </w:r>
      <w:r w:rsidRPr="009751CA">
        <w:rPr>
          <w:rFonts w:ascii="Arial" w:hAnsi="Arial" w:cs="Arial"/>
          <w:spacing w:val="-1"/>
        </w:rPr>
        <w:t>as</w:t>
      </w:r>
      <w:r w:rsidRPr="009751CA">
        <w:rPr>
          <w:rFonts w:ascii="Arial" w:hAnsi="Arial" w:cs="Arial"/>
          <w:spacing w:val="45"/>
        </w:rPr>
        <w:t xml:space="preserve"> </w:t>
      </w:r>
      <w:r w:rsidRPr="009751CA">
        <w:rPr>
          <w:rFonts w:ascii="Arial" w:hAnsi="Arial" w:cs="Arial"/>
          <w:spacing w:val="-1"/>
        </w:rPr>
        <w:t>compact</w:t>
      </w:r>
      <w:r w:rsidRPr="009751CA">
        <w:rPr>
          <w:rFonts w:ascii="Arial" w:hAnsi="Arial" w:cs="Arial"/>
          <w:spacing w:val="46"/>
        </w:rPr>
        <w:t xml:space="preserve"> </w:t>
      </w:r>
      <w:r w:rsidRPr="009751CA">
        <w:rPr>
          <w:rFonts w:ascii="Arial" w:hAnsi="Arial" w:cs="Arial"/>
          <w:spacing w:val="-1"/>
        </w:rPr>
        <w:t>discs</w:t>
      </w:r>
      <w:r w:rsidRPr="009751CA">
        <w:rPr>
          <w:rFonts w:ascii="Arial" w:hAnsi="Arial" w:cs="Arial"/>
          <w:spacing w:val="45"/>
        </w:rPr>
        <w:t xml:space="preserve"> </w:t>
      </w:r>
      <w:r w:rsidRPr="009751CA">
        <w:rPr>
          <w:rFonts w:ascii="Arial" w:hAnsi="Arial" w:cs="Arial"/>
        </w:rPr>
        <w:t>(CDs)</w:t>
      </w:r>
      <w:r w:rsidRPr="009751CA">
        <w:rPr>
          <w:rFonts w:ascii="Arial" w:hAnsi="Arial" w:cs="Arial"/>
          <w:spacing w:val="42"/>
        </w:rPr>
        <w:t xml:space="preserve"> </w:t>
      </w:r>
      <w:r w:rsidRPr="009751CA">
        <w:rPr>
          <w:rFonts w:ascii="Arial" w:hAnsi="Arial" w:cs="Arial"/>
          <w:spacing w:val="-1"/>
        </w:rPr>
        <w:t>and</w:t>
      </w:r>
      <w:r w:rsidRPr="009751CA">
        <w:rPr>
          <w:rFonts w:ascii="Arial" w:hAnsi="Arial" w:cs="Arial"/>
          <w:spacing w:val="45"/>
        </w:rPr>
        <w:t xml:space="preserve"> </w:t>
      </w:r>
      <w:r w:rsidRPr="009751CA">
        <w:rPr>
          <w:rFonts w:ascii="Arial" w:hAnsi="Arial" w:cs="Arial"/>
          <w:spacing w:val="-1"/>
        </w:rPr>
        <w:t>digital</w:t>
      </w:r>
      <w:r w:rsidRPr="009751CA">
        <w:rPr>
          <w:rFonts w:ascii="Arial" w:hAnsi="Arial" w:cs="Arial"/>
          <w:spacing w:val="46"/>
        </w:rPr>
        <w:t xml:space="preserve"> </w:t>
      </w:r>
      <w:r w:rsidRPr="009751CA">
        <w:rPr>
          <w:rFonts w:ascii="Arial" w:hAnsi="Arial" w:cs="Arial"/>
        </w:rPr>
        <w:t>versatile</w:t>
      </w:r>
      <w:r w:rsidRPr="009751CA">
        <w:rPr>
          <w:rFonts w:ascii="Arial" w:hAnsi="Arial" w:cs="Arial"/>
          <w:spacing w:val="39"/>
        </w:rPr>
        <w:t xml:space="preserve"> </w:t>
      </w:r>
      <w:r w:rsidRPr="009751CA">
        <w:rPr>
          <w:rFonts w:ascii="Arial" w:hAnsi="Arial" w:cs="Arial"/>
          <w:spacing w:val="-1"/>
        </w:rPr>
        <w:t>discs</w:t>
      </w:r>
      <w:r w:rsidRPr="009751CA">
        <w:rPr>
          <w:rFonts w:ascii="Arial" w:hAnsi="Arial" w:cs="Arial"/>
        </w:rPr>
        <w:t xml:space="preserve"> </w:t>
      </w:r>
      <w:r w:rsidRPr="009751CA">
        <w:rPr>
          <w:rFonts w:ascii="Arial" w:hAnsi="Arial" w:cs="Arial"/>
          <w:spacing w:val="-1"/>
        </w:rPr>
        <w:t xml:space="preserve">(DVDs), </w:t>
      </w:r>
      <w:r w:rsidR="009751CA" w:rsidRPr="009751CA">
        <w:rPr>
          <w:rFonts w:ascii="Arial" w:hAnsi="Arial" w:cs="Arial"/>
          <w:spacing w:val="-1"/>
        </w:rPr>
        <w:t>Internet “</w:t>
      </w:r>
      <w:r w:rsidR="00DB4646">
        <w:rPr>
          <w:rFonts w:ascii="Arial" w:hAnsi="Arial" w:cs="Arial"/>
          <w:spacing w:val="-1"/>
        </w:rPr>
        <w:t>h</w:t>
      </w:r>
      <w:r w:rsidR="009751CA" w:rsidRPr="009751CA">
        <w:rPr>
          <w:rFonts w:ascii="Arial" w:hAnsi="Arial" w:cs="Arial"/>
          <w:spacing w:val="-1"/>
        </w:rPr>
        <w:t xml:space="preserve">otspots” such as from </w:t>
      </w:r>
      <w:proofErr w:type="spellStart"/>
      <w:r w:rsidR="009751CA" w:rsidRPr="009751CA">
        <w:rPr>
          <w:rFonts w:ascii="Arial" w:hAnsi="Arial" w:cs="Arial"/>
          <w:spacing w:val="-1"/>
        </w:rPr>
        <w:t>Kajeet</w:t>
      </w:r>
      <w:proofErr w:type="spellEnd"/>
      <w:r w:rsidR="009751CA" w:rsidRPr="009751CA">
        <w:rPr>
          <w:rFonts w:ascii="Arial" w:hAnsi="Arial" w:cs="Arial"/>
          <w:spacing w:val="-1"/>
        </w:rPr>
        <w:t>, AT&amp;T, Verizon</w:t>
      </w:r>
      <w:r w:rsidR="0006595D">
        <w:rPr>
          <w:rFonts w:ascii="Arial" w:hAnsi="Arial" w:cs="Arial"/>
          <w:spacing w:val="-1"/>
        </w:rPr>
        <w:t>,</w:t>
      </w:r>
      <w:r w:rsidR="009751CA" w:rsidRPr="009751CA">
        <w:rPr>
          <w:rFonts w:ascii="Arial" w:hAnsi="Arial" w:cs="Arial"/>
          <w:spacing w:val="-1"/>
        </w:rPr>
        <w:t xml:space="preserve"> and T-Mobile that allow a user to connect to the internet via a mobile device, </w:t>
      </w:r>
      <w:r w:rsidRPr="009751CA">
        <w:rPr>
          <w:rFonts w:ascii="Arial" w:hAnsi="Arial" w:cs="Arial"/>
          <w:spacing w:val="-1"/>
        </w:rPr>
        <w:t>printers</w:t>
      </w:r>
      <w:r w:rsidRPr="009751CA">
        <w:rPr>
          <w:rFonts w:ascii="Arial" w:hAnsi="Arial" w:cs="Arial"/>
        </w:rPr>
        <w:t xml:space="preserve"> </w:t>
      </w:r>
      <w:r w:rsidRPr="009751CA">
        <w:rPr>
          <w:rFonts w:ascii="Arial" w:hAnsi="Arial" w:cs="Arial"/>
          <w:spacing w:val="-2"/>
        </w:rPr>
        <w:t>and</w:t>
      </w:r>
      <w:r w:rsidRPr="009751CA">
        <w:rPr>
          <w:rFonts w:ascii="Arial" w:hAnsi="Arial" w:cs="Arial"/>
        </w:rPr>
        <w:t xml:space="preserve"> </w:t>
      </w:r>
      <w:r w:rsidRPr="009751CA">
        <w:rPr>
          <w:rFonts w:ascii="Arial" w:hAnsi="Arial" w:cs="Arial"/>
          <w:spacing w:val="-1"/>
        </w:rPr>
        <w:t>copiers, f</w:t>
      </w:r>
      <w:r w:rsidRPr="009751CA">
        <w:rPr>
          <w:rFonts w:ascii="Arial" w:hAnsi="Arial" w:cs="Arial"/>
          <w:spacing w:val="-2"/>
        </w:rPr>
        <w:t>ax</w:t>
      </w:r>
      <w:r w:rsidRPr="009751CA">
        <w:rPr>
          <w:rFonts w:ascii="Arial" w:hAnsi="Arial" w:cs="Arial"/>
          <w:spacing w:val="4"/>
        </w:rPr>
        <w:t xml:space="preserve"> </w:t>
      </w:r>
      <w:r w:rsidRPr="009751CA">
        <w:rPr>
          <w:rFonts w:ascii="Arial" w:hAnsi="Arial" w:cs="Arial"/>
          <w:spacing w:val="-1"/>
        </w:rPr>
        <w:t xml:space="preserve">machines and scanners, and portable </w:t>
      </w:r>
      <w:r w:rsidRPr="009751CA">
        <w:rPr>
          <w:rFonts w:ascii="Arial" w:hAnsi="Arial" w:cs="Arial"/>
        </w:rPr>
        <w:t>texting</w:t>
      </w:r>
      <w:r w:rsidRPr="009751CA">
        <w:rPr>
          <w:rFonts w:ascii="Arial" w:hAnsi="Arial" w:cs="Arial"/>
          <w:spacing w:val="-5"/>
        </w:rPr>
        <w:t xml:space="preserve"> </w:t>
      </w:r>
      <w:r w:rsidRPr="009751CA">
        <w:rPr>
          <w:rFonts w:ascii="Arial" w:hAnsi="Arial" w:cs="Arial"/>
          <w:spacing w:val="-1"/>
        </w:rPr>
        <w:t>devices.</w:t>
      </w:r>
    </w:p>
    <w:p w:rsidR="00DC047A" w:rsidRPr="00C63A06" w:rsidRDefault="00DC047A" w:rsidP="00BD7659">
      <w:pPr>
        <w:pStyle w:val="BodyText"/>
        <w:widowControl/>
        <w:kinsoku w:val="0"/>
        <w:overflowPunct w:val="0"/>
        <w:spacing w:before="6"/>
        <w:ind w:left="0"/>
        <w:jc w:val="both"/>
        <w:rPr>
          <w:rFonts w:ascii="Arial" w:hAnsi="Arial" w:cs="Arial"/>
        </w:rPr>
      </w:pPr>
    </w:p>
    <w:p w:rsidR="00DC047A" w:rsidRPr="00C63A06" w:rsidRDefault="005A3AF8" w:rsidP="00BD7659">
      <w:pPr>
        <w:widowControl/>
        <w:jc w:val="both"/>
        <w:rPr>
          <w:rFonts w:ascii="Arial" w:hAnsi="Arial" w:cs="Arial"/>
        </w:rPr>
      </w:pPr>
      <w:r>
        <w:rPr>
          <w:rFonts w:ascii="Arial" w:hAnsi="Arial" w:cs="Arial"/>
        </w:rPr>
        <w:t>The term “</w:t>
      </w:r>
      <w:r w:rsidR="00DB4646">
        <w:rPr>
          <w:rFonts w:ascii="Arial" w:hAnsi="Arial" w:cs="Arial"/>
        </w:rPr>
        <w:t>d</w:t>
      </w:r>
      <w:r w:rsidR="00E55C1E">
        <w:rPr>
          <w:rFonts w:ascii="Arial" w:hAnsi="Arial" w:cs="Arial"/>
        </w:rPr>
        <w:t>istrict</w:t>
      </w:r>
      <w:r w:rsidR="00DC047A" w:rsidRPr="00C63A06">
        <w:rPr>
          <w:rFonts w:ascii="Arial" w:hAnsi="Arial" w:cs="Arial"/>
        </w:rPr>
        <w:t xml:space="preserve"> electronic device” means any </w:t>
      </w:r>
      <w:r w:rsidR="00AB758D">
        <w:rPr>
          <w:rFonts w:ascii="Arial" w:hAnsi="Arial" w:cs="Arial"/>
        </w:rPr>
        <w:t xml:space="preserve">electronic </w:t>
      </w:r>
      <w:r>
        <w:rPr>
          <w:rFonts w:ascii="Arial" w:hAnsi="Arial" w:cs="Arial"/>
        </w:rPr>
        <w:t xml:space="preserve">device </w:t>
      </w:r>
      <w:r w:rsidR="00DC047A" w:rsidRPr="00C63A06">
        <w:rPr>
          <w:rFonts w:ascii="Arial" w:hAnsi="Arial" w:cs="Arial"/>
        </w:rPr>
        <w:t xml:space="preserve">owned, leased, or rented by the </w:t>
      </w:r>
      <w:r w:rsidR="00E55C1E">
        <w:rPr>
          <w:rFonts w:ascii="Arial" w:hAnsi="Arial" w:cs="Arial"/>
        </w:rPr>
        <w:t>District</w:t>
      </w:r>
      <w:r w:rsidR="00DC047A" w:rsidRPr="00C63A06">
        <w:rPr>
          <w:rFonts w:ascii="Arial" w:hAnsi="Arial" w:cs="Arial"/>
        </w:rPr>
        <w:t xml:space="preserve">, whether purchased with general </w:t>
      </w:r>
      <w:r w:rsidR="00DB4646">
        <w:rPr>
          <w:rFonts w:ascii="Arial" w:hAnsi="Arial" w:cs="Arial"/>
        </w:rPr>
        <w:t>d</w:t>
      </w:r>
      <w:r w:rsidR="00E55C1E">
        <w:rPr>
          <w:rFonts w:ascii="Arial" w:hAnsi="Arial" w:cs="Arial"/>
        </w:rPr>
        <w:t>istrict</w:t>
      </w:r>
      <w:r w:rsidR="00DC047A" w:rsidRPr="00C63A06">
        <w:rPr>
          <w:rFonts w:ascii="Arial" w:hAnsi="Arial" w:cs="Arial"/>
        </w:rPr>
        <w:t xml:space="preserve"> revenue or funds from a grant approved by or awarded to the </w:t>
      </w:r>
      <w:r w:rsidR="00E55C1E">
        <w:rPr>
          <w:rFonts w:ascii="Arial" w:hAnsi="Arial" w:cs="Arial"/>
        </w:rPr>
        <w:t>District</w:t>
      </w:r>
      <w:r w:rsidR="00DC047A" w:rsidRPr="00C63A06">
        <w:rPr>
          <w:rFonts w:ascii="Arial" w:hAnsi="Arial" w:cs="Arial"/>
        </w:rPr>
        <w:t xml:space="preserve">, or a </w:t>
      </w:r>
      <w:r w:rsidR="001133C6">
        <w:rPr>
          <w:rFonts w:ascii="Arial" w:hAnsi="Arial" w:cs="Arial"/>
        </w:rPr>
        <w:t xml:space="preserve">device </w:t>
      </w:r>
      <w:r w:rsidR="00DC047A" w:rsidRPr="00C63A06">
        <w:rPr>
          <w:rFonts w:ascii="Arial" w:hAnsi="Arial" w:cs="Arial"/>
        </w:rPr>
        <w:t xml:space="preserve">borrowed by or donated to the </w:t>
      </w:r>
      <w:r w:rsidR="00E55C1E">
        <w:rPr>
          <w:rFonts w:ascii="Arial" w:hAnsi="Arial" w:cs="Arial"/>
        </w:rPr>
        <w:t>District</w:t>
      </w:r>
      <w:r w:rsidR="00DC047A" w:rsidRPr="00C63A06">
        <w:rPr>
          <w:rFonts w:ascii="Arial" w:hAnsi="Arial" w:cs="Arial"/>
        </w:rPr>
        <w:t xml:space="preserve"> from another agency, company</w:t>
      </w:r>
      <w:r>
        <w:rPr>
          <w:rFonts w:ascii="Arial" w:hAnsi="Arial" w:cs="Arial"/>
        </w:rPr>
        <w:t>,</w:t>
      </w:r>
      <w:r w:rsidR="00DC047A" w:rsidRPr="00C63A06">
        <w:rPr>
          <w:rFonts w:ascii="Arial" w:hAnsi="Arial" w:cs="Arial"/>
        </w:rPr>
        <w:t xml:space="preserve"> or entity.</w:t>
      </w:r>
    </w:p>
    <w:p w:rsidR="00DC047A" w:rsidRPr="00C63A06" w:rsidRDefault="00DC047A" w:rsidP="00BD7659">
      <w:pPr>
        <w:widowControl/>
        <w:jc w:val="both"/>
        <w:rPr>
          <w:rFonts w:ascii="Arial" w:hAnsi="Arial" w:cs="Arial"/>
        </w:rPr>
      </w:pPr>
    </w:p>
    <w:p w:rsidR="00DC047A" w:rsidRPr="00C63A06" w:rsidRDefault="005A3AF8" w:rsidP="00BD7659">
      <w:pPr>
        <w:widowControl/>
        <w:jc w:val="both"/>
        <w:rPr>
          <w:rFonts w:ascii="Arial" w:hAnsi="Arial" w:cs="Arial"/>
        </w:rPr>
      </w:pPr>
      <w:r>
        <w:rPr>
          <w:rFonts w:ascii="Arial" w:hAnsi="Arial" w:cs="Arial"/>
        </w:rPr>
        <w:t>The term “</w:t>
      </w:r>
      <w:r w:rsidR="00DB4646">
        <w:rPr>
          <w:rFonts w:ascii="Arial" w:hAnsi="Arial" w:cs="Arial"/>
        </w:rPr>
        <w:t>d</w:t>
      </w:r>
      <w:r w:rsidR="00E55C1E">
        <w:rPr>
          <w:rFonts w:ascii="Arial" w:hAnsi="Arial" w:cs="Arial"/>
        </w:rPr>
        <w:t>istrict</w:t>
      </w:r>
      <w:r w:rsidR="00DC047A" w:rsidRPr="00C63A06">
        <w:rPr>
          <w:rFonts w:ascii="Arial" w:hAnsi="Arial" w:cs="Arial"/>
        </w:rPr>
        <w:t xml:space="preserve"> electronic network” means the </w:t>
      </w:r>
      <w:r w:rsidR="00E55C1E">
        <w:rPr>
          <w:rFonts w:ascii="Arial" w:hAnsi="Arial" w:cs="Arial"/>
        </w:rPr>
        <w:t>District</w:t>
      </w:r>
      <w:r w:rsidR="00DC047A" w:rsidRPr="00C63A06">
        <w:rPr>
          <w:rFonts w:ascii="Arial" w:hAnsi="Arial" w:cs="Arial"/>
        </w:rPr>
        <w:t>’</w:t>
      </w:r>
      <w:r>
        <w:rPr>
          <w:rFonts w:ascii="Arial" w:hAnsi="Arial" w:cs="Arial"/>
        </w:rPr>
        <w:t xml:space="preserve">s local area </w:t>
      </w:r>
      <w:r w:rsidR="00DB4646">
        <w:rPr>
          <w:rFonts w:ascii="Arial" w:hAnsi="Arial" w:cs="Arial"/>
        </w:rPr>
        <w:t>d</w:t>
      </w:r>
      <w:r w:rsidR="00E55C1E">
        <w:rPr>
          <w:rFonts w:ascii="Arial" w:hAnsi="Arial" w:cs="Arial"/>
        </w:rPr>
        <w:t>istrict</w:t>
      </w:r>
      <w:r w:rsidR="00DC047A" w:rsidRPr="00C63A06">
        <w:rPr>
          <w:rFonts w:ascii="Arial" w:hAnsi="Arial" w:cs="Arial"/>
        </w:rPr>
        <w:t>-wide network and internet systems, whether hardwired or wireless, including software, email</w:t>
      </w:r>
      <w:r w:rsidR="0006595D">
        <w:rPr>
          <w:rFonts w:ascii="Arial" w:hAnsi="Arial" w:cs="Arial"/>
        </w:rPr>
        <w:t>,</w:t>
      </w:r>
      <w:r w:rsidR="00DC047A" w:rsidRPr="00C63A06">
        <w:rPr>
          <w:rFonts w:ascii="Arial" w:hAnsi="Arial" w:cs="Arial"/>
        </w:rPr>
        <w:t xml:space="preserve"> and voicemail systems, remote sites, and/or </w:t>
      </w:r>
      <w:r w:rsidR="00296291">
        <w:rPr>
          <w:rFonts w:ascii="Arial" w:hAnsi="Arial" w:cs="Arial"/>
        </w:rPr>
        <w:t>“virtual private network” (</w:t>
      </w:r>
      <w:r w:rsidR="00DC047A" w:rsidRPr="00C63A06">
        <w:rPr>
          <w:rFonts w:ascii="Arial" w:hAnsi="Arial" w:cs="Arial"/>
        </w:rPr>
        <w:t>VPN</w:t>
      </w:r>
      <w:r w:rsidR="00296291">
        <w:rPr>
          <w:rFonts w:ascii="Arial" w:hAnsi="Arial" w:cs="Arial"/>
        </w:rPr>
        <w:t>)</w:t>
      </w:r>
      <w:r w:rsidR="00DC047A" w:rsidRPr="00C63A06">
        <w:rPr>
          <w:rFonts w:ascii="Arial" w:hAnsi="Arial" w:cs="Arial"/>
        </w:rPr>
        <w:t xml:space="preserve"> connections</w:t>
      </w:r>
      <w:r w:rsidR="009751CA">
        <w:rPr>
          <w:rFonts w:ascii="Arial" w:hAnsi="Arial" w:cs="Arial"/>
        </w:rPr>
        <w:t>, and without regard to the manner of connection</w:t>
      </w:r>
      <w:r w:rsidR="00DC047A" w:rsidRPr="00C63A06">
        <w:rPr>
          <w:rFonts w:ascii="Arial" w:hAnsi="Arial" w:cs="Arial"/>
        </w:rPr>
        <w:t>.</w:t>
      </w:r>
    </w:p>
    <w:p w:rsidR="00DC047A" w:rsidRPr="00C63A06" w:rsidRDefault="00DC047A" w:rsidP="00BD7659">
      <w:pPr>
        <w:pStyle w:val="BodyText"/>
        <w:widowControl/>
        <w:kinsoku w:val="0"/>
        <w:overflowPunct w:val="0"/>
        <w:ind w:left="0" w:right="665"/>
        <w:jc w:val="both"/>
        <w:rPr>
          <w:rFonts w:ascii="Arial" w:hAnsi="Arial" w:cs="Arial"/>
          <w:spacing w:val="-1"/>
        </w:rPr>
      </w:pPr>
    </w:p>
    <w:p w:rsidR="00DC047A" w:rsidRDefault="00DC047A" w:rsidP="00BD7659">
      <w:pPr>
        <w:pStyle w:val="BodyText"/>
        <w:widowControl/>
        <w:kinsoku w:val="0"/>
        <w:overflowPunct w:val="0"/>
        <w:ind w:left="0" w:right="665"/>
        <w:jc w:val="both"/>
        <w:rPr>
          <w:rFonts w:ascii="Arial" w:hAnsi="Arial" w:cs="Arial"/>
          <w:spacing w:val="-1"/>
        </w:rPr>
      </w:pPr>
      <w:r w:rsidRPr="00C63A06">
        <w:rPr>
          <w:rFonts w:ascii="Arial" w:hAnsi="Arial" w:cs="Arial"/>
          <w:spacing w:val="-1"/>
        </w:rPr>
        <w:t>The term</w:t>
      </w:r>
      <w:r w:rsidR="00101891" w:rsidRPr="00C63A06">
        <w:rPr>
          <w:rFonts w:ascii="Arial" w:hAnsi="Arial" w:cs="Arial"/>
          <w:spacing w:val="-1"/>
        </w:rPr>
        <w:t>s</w:t>
      </w:r>
      <w:r w:rsidRPr="00C63A06">
        <w:rPr>
          <w:rFonts w:ascii="Arial" w:hAnsi="Arial" w:cs="Arial"/>
          <w:spacing w:val="-1"/>
        </w:rPr>
        <w:t xml:space="preserve"> “personal computer” and “personal electronic device” mean computers and/or </w:t>
      </w:r>
      <w:r w:rsidR="00AB758D">
        <w:rPr>
          <w:rFonts w:ascii="Arial" w:hAnsi="Arial" w:cs="Arial"/>
          <w:spacing w:val="-1"/>
        </w:rPr>
        <w:t xml:space="preserve">electronic </w:t>
      </w:r>
      <w:r w:rsidRPr="00C63A06">
        <w:rPr>
          <w:rFonts w:ascii="Arial" w:hAnsi="Arial" w:cs="Arial"/>
          <w:spacing w:val="-1"/>
        </w:rPr>
        <w:t>devices as defined in t</w:t>
      </w:r>
      <w:r w:rsidR="00A948AD">
        <w:rPr>
          <w:rFonts w:ascii="Arial" w:hAnsi="Arial" w:cs="Arial"/>
          <w:spacing w:val="-1"/>
        </w:rPr>
        <w:t>his policy t</w:t>
      </w:r>
      <w:r w:rsidRPr="00C63A06">
        <w:rPr>
          <w:rFonts w:ascii="Arial" w:hAnsi="Arial" w:cs="Arial"/>
          <w:spacing w:val="-1"/>
        </w:rPr>
        <w:t xml:space="preserve">hat are not </w:t>
      </w:r>
      <w:r w:rsidR="00DB4646">
        <w:rPr>
          <w:rFonts w:ascii="Arial" w:hAnsi="Arial" w:cs="Arial"/>
          <w:spacing w:val="-1"/>
        </w:rPr>
        <w:t>d</w:t>
      </w:r>
      <w:r w:rsidR="00E55C1E">
        <w:rPr>
          <w:rFonts w:ascii="Arial" w:hAnsi="Arial" w:cs="Arial"/>
          <w:spacing w:val="-1"/>
        </w:rPr>
        <w:t>istrict</w:t>
      </w:r>
      <w:r w:rsidRPr="00C63A06">
        <w:rPr>
          <w:rFonts w:ascii="Arial" w:hAnsi="Arial" w:cs="Arial"/>
          <w:spacing w:val="-1"/>
        </w:rPr>
        <w:t xml:space="preserve"> computers or electronic devices, typically computers and/or devices owned by individuals including </w:t>
      </w:r>
      <w:r w:rsidR="00A948AD">
        <w:rPr>
          <w:rFonts w:ascii="Arial" w:hAnsi="Arial" w:cs="Arial"/>
          <w:spacing w:val="-1"/>
        </w:rPr>
        <w:t>s</w:t>
      </w:r>
      <w:r w:rsidRPr="00C63A06">
        <w:rPr>
          <w:rFonts w:ascii="Arial" w:hAnsi="Arial" w:cs="Arial"/>
          <w:spacing w:val="-1"/>
        </w:rPr>
        <w:t>tudents and visitors, and include without limitation personal cell or “smartphones,</w:t>
      </w:r>
      <w:r w:rsidR="00A948AD">
        <w:rPr>
          <w:rFonts w:ascii="Arial" w:hAnsi="Arial" w:cs="Arial"/>
          <w:spacing w:val="-1"/>
        </w:rPr>
        <w:t>”</w:t>
      </w:r>
      <w:r w:rsidRPr="00C63A06">
        <w:rPr>
          <w:rFonts w:ascii="Arial" w:hAnsi="Arial" w:cs="Arial"/>
          <w:spacing w:val="-1"/>
        </w:rPr>
        <w:t xml:space="preserve"> iPads</w:t>
      </w:r>
      <w:r w:rsidR="00F861E7">
        <w:rPr>
          <w:rFonts w:ascii="Arial" w:hAnsi="Arial" w:cs="Arial"/>
          <w:spacing w:val="-1"/>
        </w:rPr>
        <w:t>,</w:t>
      </w:r>
      <w:r w:rsidRPr="00C63A06">
        <w:rPr>
          <w:rFonts w:ascii="Arial" w:hAnsi="Arial" w:cs="Arial"/>
          <w:spacing w:val="-1"/>
        </w:rPr>
        <w:t xml:space="preserve"> </w:t>
      </w:r>
      <w:r w:rsidR="00F861E7">
        <w:rPr>
          <w:rFonts w:ascii="Arial" w:hAnsi="Arial" w:cs="Arial"/>
          <w:spacing w:val="-1"/>
        </w:rPr>
        <w:t>etc</w:t>
      </w:r>
      <w:r w:rsidRPr="00C63A06">
        <w:rPr>
          <w:rFonts w:ascii="Arial" w:hAnsi="Arial" w:cs="Arial"/>
          <w:spacing w:val="-1"/>
        </w:rPr>
        <w:t>.</w:t>
      </w:r>
    </w:p>
    <w:p w:rsidR="00AB758D" w:rsidRDefault="00AB758D" w:rsidP="00BD7659">
      <w:pPr>
        <w:pStyle w:val="BodyText"/>
        <w:widowControl/>
        <w:kinsoku w:val="0"/>
        <w:overflowPunct w:val="0"/>
        <w:ind w:left="0" w:right="665"/>
        <w:jc w:val="both"/>
        <w:rPr>
          <w:rFonts w:ascii="Arial" w:hAnsi="Arial" w:cs="Arial"/>
          <w:spacing w:val="-1"/>
        </w:rPr>
      </w:pPr>
    </w:p>
    <w:p w:rsidR="00AB758D" w:rsidRPr="00C63A06" w:rsidRDefault="00AB758D" w:rsidP="00BD7659">
      <w:pPr>
        <w:pStyle w:val="BodyText"/>
        <w:widowControl/>
        <w:kinsoku w:val="0"/>
        <w:overflowPunct w:val="0"/>
        <w:ind w:left="0" w:right="665"/>
        <w:jc w:val="both"/>
        <w:rPr>
          <w:rFonts w:ascii="Arial" w:hAnsi="Arial" w:cs="Arial"/>
          <w:spacing w:val="-1"/>
        </w:rPr>
      </w:pPr>
      <w:r>
        <w:rPr>
          <w:rFonts w:ascii="Arial" w:hAnsi="Arial" w:cs="Arial"/>
          <w:spacing w:val="-1"/>
        </w:rPr>
        <w:t xml:space="preserve">The term “distance learning” means any form of remote learning program where students may use or connect to </w:t>
      </w:r>
      <w:r w:rsidR="00DB4646">
        <w:rPr>
          <w:rFonts w:ascii="Arial" w:hAnsi="Arial" w:cs="Arial"/>
          <w:spacing w:val="-1"/>
        </w:rPr>
        <w:t>d</w:t>
      </w:r>
      <w:r w:rsidR="00E55C1E">
        <w:rPr>
          <w:rFonts w:ascii="Arial" w:hAnsi="Arial" w:cs="Arial"/>
          <w:spacing w:val="-1"/>
        </w:rPr>
        <w:t>istrict</w:t>
      </w:r>
      <w:r>
        <w:rPr>
          <w:rFonts w:ascii="Arial" w:hAnsi="Arial" w:cs="Arial"/>
          <w:spacing w:val="-1"/>
        </w:rPr>
        <w:t xml:space="preserve"> EIR while off campus, whether the remote program is a full or part-time synchronous virtual classroom, a version of independent study, asynchronous instruction or any other technology-based remote learning program.</w:t>
      </w:r>
    </w:p>
    <w:p w:rsidR="00DC047A" w:rsidRPr="00C63A06" w:rsidRDefault="00DC047A" w:rsidP="00BD7659">
      <w:pPr>
        <w:widowControl/>
        <w:jc w:val="both"/>
        <w:rPr>
          <w:rFonts w:ascii="Arial" w:hAnsi="Arial" w:cs="Arial"/>
        </w:rPr>
      </w:pPr>
    </w:p>
    <w:p w:rsidR="00DC047A" w:rsidRPr="00C63A06" w:rsidRDefault="00F861E7" w:rsidP="00BD7659">
      <w:pPr>
        <w:widowControl/>
        <w:jc w:val="both"/>
        <w:rPr>
          <w:rFonts w:ascii="Arial" w:hAnsi="Arial" w:cs="Arial"/>
        </w:rPr>
      </w:pPr>
      <w:r>
        <w:rPr>
          <w:rFonts w:ascii="Arial" w:hAnsi="Arial" w:cs="Arial"/>
        </w:rPr>
        <w:t>I</w:t>
      </w:r>
      <w:r w:rsidR="00DC047A" w:rsidRPr="00C63A06">
        <w:rPr>
          <w:rFonts w:ascii="Arial" w:hAnsi="Arial" w:cs="Arial"/>
        </w:rPr>
        <w:t xml:space="preserve">n consideration </w:t>
      </w:r>
      <w:r>
        <w:rPr>
          <w:rFonts w:ascii="Arial" w:hAnsi="Arial" w:cs="Arial"/>
        </w:rPr>
        <w:t xml:space="preserve">for </w:t>
      </w:r>
      <w:r w:rsidR="0006595D">
        <w:rPr>
          <w:rFonts w:ascii="Arial" w:hAnsi="Arial" w:cs="Arial"/>
        </w:rPr>
        <w:t xml:space="preserve">being provided with access to district </w:t>
      </w:r>
      <w:r w:rsidR="00101891" w:rsidRPr="00C63A06">
        <w:rPr>
          <w:rFonts w:ascii="Arial" w:hAnsi="Arial" w:cs="Arial"/>
        </w:rPr>
        <w:t>EIR</w:t>
      </w:r>
      <w:r w:rsidR="00DC047A" w:rsidRPr="00C63A06">
        <w:rPr>
          <w:rFonts w:ascii="Arial" w:hAnsi="Arial" w:cs="Arial"/>
        </w:rPr>
        <w:t xml:space="preserve"> for use while a </w:t>
      </w:r>
      <w:r w:rsidR="001133C6">
        <w:rPr>
          <w:rFonts w:ascii="Arial" w:hAnsi="Arial" w:cs="Arial"/>
        </w:rPr>
        <w:t xml:space="preserve">student of the </w:t>
      </w:r>
      <w:r w:rsidR="00E55C1E">
        <w:rPr>
          <w:rFonts w:ascii="Arial" w:hAnsi="Arial" w:cs="Arial"/>
        </w:rPr>
        <w:t>District</w:t>
      </w:r>
      <w:r w:rsidR="00DC047A" w:rsidRPr="00C63A06">
        <w:rPr>
          <w:rFonts w:ascii="Arial" w:hAnsi="Arial" w:cs="Arial"/>
        </w:rPr>
        <w:t xml:space="preserve">, </w:t>
      </w:r>
      <w:r>
        <w:rPr>
          <w:rFonts w:ascii="Arial" w:hAnsi="Arial" w:cs="Arial"/>
        </w:rPr>
        <w:t xml:space="preserve">Student and parents </w:t>
      </w:r>
      <w:r w:rsidR="00DC047A" w:rsidRPr="00C63A06">
        <w:rPr>
          <w:rFonts w:ascii="Arial" w:hAnsi="Arial" w:cs="Arial"/>
        </w:rPr>
        <w:t>hereby agree as follows:</w:t>
      </w:r>
    </w:p>
    <w:p w:rsidR="00DC047A" w:rsidRPr="00C63A06" w:rsidRDefault="00DC047A" w:rsidP="00BD7659">
      <w:pPr>
        <w:widowControl/>
        <w:jc w:val="both"/>
        <w:rPr>
          <w:rFonts w:ascii="Arial" w:hAnsi="Arial" w:cs="Arial"/>
        </w:rPr>
      </w:pPr>
    </w:p>
    <w:p w:rsidR="000D2363" w:rsidRPr="00C63A06" w:rsidRDefault="000D2363" w:rsidP="00BD7659">
      <w:pPr>
        <w:pStyle w:val="Heading1"/>
        <w:widowControl/>
        <w:kinsoku w:val="0"/>
        <w:overflowPunct w:val="0"/>
        <w:ind w:left="0"/>
        <w:jc w:val="both"/>
        <w:rPr>
          <w:rFonts w:ascii="Arial" w:hAnsi="Arial" w:cs="Arial"/>
          <w:b w:val="0"/>
          <w:bCs w:val="0"/>
        </w:rPr>
      </w:pPr>
      <w:bookmarkStart w:id="3" w:name="OWNERSHIP"/>
      <w:bookmarkEnd w:id="3"/>
      <w:r w:rsidRPr="00C63A06">
        <w:rPr>
          <w:rFonts w:ascii="Arial" w:hAnsi="Arial" w:cs="Arial"/>
          <w:spacing w:val="-1"/>
        </w:rPr>
        <w:t>OWNERSHIP</w:t>
      </w:r>
    </w:p>
    <w:p w:rsidR="000D2363" w:rsidRPr="00C63A06" w:rsidRDefault="000D2363" w:rsidP="00BD7659">
      <w:pPr>
        <w:pStyle w:val="BodyText"/>
        <w:widowControl/>
        <w:kinsoku w:val="0"/>
        <w:overflowPunct w:val="0"/>
        <w:spacing w:before="2"/>
        <w:ind w:left="0"/>
        <w:jc w:val="both"/>
        <w:rPr>
          <w:rFonts w:ascii="Arial" w:hAnsi="Arial" w:cs="Arial"/>
          <w:b/>
          <w:bCs/>
        </w:rPr>
      </w:pPr>
    </w:p>
    <w:p w:rsidR="00F861E7" w:rsidRDefault="00E55C1E" w:rsidP="00BD7659">
      <w:pPr>
        <w:pStyle w:val="BodyText"/>
        <w:widowControl/>
        <w:kinsoku w:val="0"/>
        <w:overflowPunct w:val="0"/>
        <w:spacing w:before="10"/>
        <w:ind w:left="0"/>
        <w:jc w:val="both"/>
        <w:rPr>
          <w:rFonts w:ascii="Arial" w:hAnsi="Arial" w:cs="Arial"/>
        </w:rPr>
      </w:pPr>
      <w:r>
        <w:rPr>
          <w:rFonts w:ascii="Arial" w:hAnsi="Arial" w:cs="Arial"/>
        </w:rPr>
        <w:t>District</w:t>
      </w:r>
      <w:r w:rsidR="000D2363" w:rsidRPr="00C63A06">
        <w:rPr>
          <w:rFonts w:ascii="Arial" w:hAnsi="Arial" w:cs="Arial"/>
        </w:rPr>
        <w:t xml:space="preserve"> EIR is </w:t>
      </w:r>
      <w:r w:rsidR="00DB4646">
        <w:rPr>
          <w:rFonts w:ascii="Arial" w:hAnsi="Arial" w:cs="Arial"/>
        </w:rPr>
        <w:t>d</w:t>
      </w:r>
      <w:r>
        <w:rPr>
          <w:rFonts w:ascii="Arial" w:hAnsi="Arial" w:cs="Arial"/>
        </w:rPr>
        <w:t>istrict</w:t>
      </w:r>
      <w:r w:rsidR="000D2363" w:rsidRPr="00C63A06">
        <w:rPr>
          <w:rFonts w:ascii="Arial" w:hAnsi="Arial" w:cs="Arial"/>
        </w:rPr>
        <w:t xml:space="preserve"> property provided to meet </w:t>
      </w:r>
      <w:r w:rsidR="00DB4646">
        <w:rPr>
          <w:rFonts w:ascii="Arial" w:hAnsi="Arial" w:cs="Arial"/>
        </w:rPr>
        <w:t>d</w:t>
      </w:r>
      <w:r>
        <w:rPr>
          <w:rFonts w:ascii="Arial" w:hAnsi="Arial" w:cs="Arial"/>
        </w:rPr>
        <w:t>istrict</w:t>
      </w:r>
      <w:r w:rsidR="00F861E7">
        <w:rPr>
          <w:rFonts w:ascii="Arial" w:hAnsi="Arial" w:cs="Arial"/>
        </w:rPr>
        <w:t xml:space="preserve"> needs and </w:t>
      </w:r>
      <w:r w:rsidR="000D2363" w:rsidRPr="00C63A06">
        <w:rPr>
          <w:rFonts w:ascii="Arial" w:hAnsi="Arial" w:cs="Arial"/>
        </w:rPr>
        <w:t>do</w:t>
      </w:r>
      <w:r w:rsidR="00DC047A" w:rsidRPr="00C63A06">
        <w:rPr>
          <w:rFonts w:ascii="Arial" w:hAnsi="Arial" w:cs="Arial"/>
        </w:rPr>
        <w:t>es</w:t>
      </w:r>
      <w:r w:rsidR="000D2363" w:rsidRPr="00C63A06">
        <w:rPr>
          <w:rFonts w:ascii="Arial" w:hAnsi="Arial" w:cs="Arial"/>
        </w:rPr>
        <w:t xml:space="preserve"> not belong to </w:t>
      </w:r>
      <w:r w:rsidR="002227D7" w:rsidRPr="00C63A06">
        <w:rPr>
          <w:rFonts w:ascii="Arial" w:hAnsi="Arial" w:cs="Arial"/>
        </w:rPr>
        <w:t>s</w:t>
      </w:r>
      <w:r w:rsidR="00DC047A" w:rsidRPr="00C63A06">
        <w:rPr>
          <w:rFonts w:ascii="Arial" w:hAnsi="Arial" w:cs="Arial"/>
        </w:rPr>
        <w:t>tudent</w:t>
      </w:r>
      <w:r w:rsidR="000D2363" w:rsidRPr="00C63A06">
        <w:rPr>
          <w:rFonts w:ascii="Arial" w:hAnsi="Arial" w:cs="Arial"/>
        </w:rPr>
        <w:t xml:space="preserve">s. </w:t>
      </w:r>
      <w:r w:rsidR="00F861E7">
        <w:rPr>
          <w:rFonts w:ascii="Arial" w:hAnsi="Arial" w:cs="Arial"/>
        </w:rPr>
        <w:t xml:space="preserve"> </w:t>
      </w:r>
      <w:r w:rsidR="000D2363" w:rsidRPr="00C63A06">
        <w:rPr>
          <w:rFonts w:ascii="Arial" w:hAnsi="Arial" w:cs="Arial"/>
        </w:rPr>
        <w:t xml:space="preserve">Use of </w:t>
      </w:r>
      <w:r w:rsidR="00DB4646">
        <w:rPr>
          <w:rFonts w:ascii="Arial" w:hAnsi="Arial" w:cs="Arial"/>
        </w:rPr>
        <w:t>d</w:t>
      </w:r>
      <w:r>
        <w:rPr>
          <w:rFonts w:ascii="Arial" w:hAnsi="Arial" w:cs="Arial"/>
        </w:rPr>
        <w:t>istrict</w:t>
      </w:r>
      <w:r w:rsidR="000D2363" w:rsidRPr="00C63A06">
        <w:rPr>
          <w:rFonts w:ascii="Arial" w:hAnsi="Arial" w:cs="Arial"/>
        </w:rPr>
        <w:t xml:space="preserve"> EIR is a privilege which the </w:t>
      </w:r>
      <w:r>
        <w:rPr>
          <w:rFonts w:ascii="Arial" w:hAnsi="Arial" w:cs="Arial"/>
        </w:rPr>
        <w:t>District</w:t>
      </w:r>
      <w:r w:rsidR="000D2363" w:rsidRPr="00C63A06">
        <w:rPr>
          <w:rFonts w:ascii="Arial" w:hAnsi="Arial" w:cs="Arial"/>
        </w:rPr>
        <w:t xml:space="preserve"> may revoke or restrict at any time without prior notice to </w:t>
      </w:r>
      <w:r w:rsidR="00DC047A" w:rsidRPr="00C63A06">
        <w:rPr>
          <w:rFonts w:ascii="Arial" w:hAnsi="Arial" w:cs="Arial"/>
        </w:rPr>
        <w:t>Student</w:t>
      </w:r>
      <w:r w:rsidR="000D2363" w:rsidRPr="00C63A06">
        <w:rPr>
          <w:rFonts w:ascii="Arial" w:hAnsi="Arial" w:cs="Arial"/>
        </w:rPr>
        <w:t>.</w:t>
      </w:r>
    </w:p>
    <w:p w:rsidR="00F861E7" w:rsidRDefault="00F861E7" w:rsidP="00BD7659">
      <w:pPr>
        <w:pStyle w:val="BodyText"/>
        <w:widowControl/>
        <w:kinsoku w:val="0"/>
        <w:overflowPunct w:val="0"/>
        <w:spacing w:before="10"/>
        <w:ind w:left="0"/>
        <w:jc w:val="both"/>
        <w:rPr>
          <w:rFonts w:ascii="Arial" w:hAnsi="Arial" w:cs="Arial"/>
        </w:rPr>
      </w:pPr>
    </w:p>
    <w:p w:rsidR="00B54D4B" w:rsidRDefault="000D2363" w:rsidP="00BD7659">
      <w:pPr>
        <w:pStyle w:val="BodyText"/>
        <w:widowControl/>
        <w:kinsoku w:val="0"/>
        <w:overflowPunct w:val="0"/>
        <w:spacing w:before="10"/>
        <w:ind w:left="0"/>
        <w:jc w:val="both"/>
        <w:rPr>
          <w:rFonts w:ascii="Arial" w:hAnsi="Arial" w:cs="Arial"/>
          <w:spacing w:val="-1"/>
        </w:rPr>
      </w:pPr>
      <w:r w:rsidRPr="00C63A06">
        <w:rPr>
          <w:rFonts w:ascii="Arial" w:hAnsi="Arial" w:cs="Arial"/>
        </w:rPr>
        <w:t xml:space="preserve">All </w:t>
      </w:r>
      <w:r w:rsidR="00DB4646">
        <w:rPr>
          <w:rFonts w:ascii="Arial" w:hAnsi="Arial" w:cs="Arial"/>
        </w:rPr>
        <w:t>d</w:t>
      </w:r>
      <w:r w:rsidR="00E55C1E">
        <w:rPr>
          <w:rFonts w:ascii="Arial" w:hAnsi="Arial" w:cs="Arial"/>
        </w:rPr>
        <w:t>istrict</w:t>
      </w:r>
      <w:r w:rsidRPr="00C63A06">
        <w:rPr>
          <w:rFonts w:ascii="Arial" w:hAnsi="Arial" w:cs="Arial"/>
        </w:rPr>
        <w:t xml:space="preserve"> computers and </w:t>
      </w:r>
      <w:r w:rsidR="00DB4646">
        <w:rPr>
          <w:rFonts w:ascii="Arial" w:hAnsi="Arial" w:cs="Arial"/>
        </w:rPr>
        <w:t>d</w:t>
      </w:r>
      <w:r w:rsidR="00E55C1E">
        <w:rPr>
          <w:rFonts w:ascii="Arial" w:hAnsi="Arial" w:cs="Arial"/>
        </w:rPr>
        <w:t>istrict</w:t>
      </w:r>
      <w:r w:rsidRPr="00C63A06">
        <w:rPr>
          <w:rFonts w:ascii="Arial" w:hAnsi="Arial" w:cs="Arial"/>
        </w:rPr>
        <w:t xml:space="preserve"> electronic devices are registered to the </w:t>
      </w:r>
      <w:r w:rsidR="00E55C1E">
        <w:rPr>
          <w:rFonts w:ascii="Arial" w:hAnsi="Arial" w:cs="Arial"/>
        </w:rPr>
        <w:t>District</w:t>
      </w:r>
      <w:r w:rsidRPr="00C63A06">
        <w:rPr>
          <w:rFonts w:ascii="Arial" w:hAnsi="Arial" w:cs="Arial"/>
        </w:rPr>
        <w:t xml:space="preserve"> and </w:t>
      </w:r>
      <w:r w:rsidR="00DC047A" w:rsidRPr="00C63A06">
        <w:rPr>
          <w:rFonts w:ascii="Arial" w:hAnsi="Arial" w:cs="Arial"/>
        </w:rPr>
        <w:t xml:space="preserve">may be assigned </w:t>
      </w:r>
      <w:r w:rsidRPr="00C63A06">
        <w:rPr>
          <w:rFonts w:ascii="Arial" w:hAnsi="Arial" w:cs="Arial"/>
        </w:rPr>
        <w:t xml:space="preserve">to </w:t>
      </w:r>
      <w:r w:rsidR="00DC047A" w:rsidRPr="00C63A06">
        <w:rPr>
          <w:rFonts w:ascii="Arial" w:hAnsi="Arial" w:cs="Arial"/>
        </w:rPr>
        <w:t xml:space="preserve">Student for classroom </w:t>
      </w:r>
      <w:r w:rsidR="00E62549">
        <w:rPr>
          <w:rFonts w:ascii="Arial" w:hAnsi="Arial" w:cs="Arial"/>
        </w:rPr>
        <w:t xml:space="preserve">or distance learning </w:t>
      </w:r>
      <w:r w:rsidR="00DC047A" w:rsidRPr="00C63A06">
        <w:rPr>
          <w:rFonts w:ascii="Arial" w:hAnsi="Arial" w:cs="Arial"/>
        </w:rPr>
        <w:t>use</w:t>
      </w:r>
      <w:r w:rsidRPr="00C63A06">
        <w:rPr>
          <w:rFonts w:ascii="Arial" w:hAnsi="Arial" w:cs="Arial"/>
        </w:rPr>
        <w:t xml:space="preserve">. </w:t>
      </w:r>
      <w:r w:rsidR="00F861E7">
        <w:rPr>
          <w:rFonts w:ascii="Arial" w:hAnsi="Arial" w:cs="Arial"/>
        </w:rPr>
        <w:t xml:space="preserve"> </w:t>
      </w:r>
      <w:r w:rsidRPr="00C63A06">
        <w:rPr>
          <w:rFonts w:ascii="Arial" w:hAnsi="Arial" w:cs="Arial"/>
          <w:spacing w:val="-1"/>
        </w:rPr>
        <w:t>All</w:t>
      </w:r>
      <w:r w:rsidRPr="00C63A06">
        <w:rPr>
          <w:rFonts w:ascii="Arial" w:hAnsi="Arial" w:cs="Arial"/>
          <w:spacing w:val="7"/>
        </w:rPr>
        <w:t xml:space="preserve"> </w:t>
      </w:r>
      <w:r w:rsidRPr="00C63A06">
        <w:rPr>
          <w:rFonts w:ascii="Arial" w:hAnsi="Arial" w:cs="Arial"/>
          <w:spacing w:val="-1"/>
        </w:rPr>
        <w:t>software</w:t>
      </w:r>
      <w:r w:rsidRPr="00C63A06">
        <w:rPr>
          <w:rFonts w:ascii="Arial" w:hAnsi="Arial" w:cs="Arial"/>
          <w:spacing w:val="3"/>
        </w:rPr>
        <w:t xml:space="preserve"> </w:t>
      </w:r>
      <w:r w:rsidRPr="00C63A06">
        <w:rPr>
          <w:rFonts w:ascii="Arial" w:hAnsi="Arial" w:cs="Arial"/>
        </w:rPr>
        <w:t>on</w:t>
      </w:r>
      <w:r w:rsidRPr="00C63A06">
        <w:rPr>
          <w:rFonts w:ascii="Arial" w:hAnsi="Arial" w:cs="Arial"/>
          <w:spacing w:val="9"/>
        </w:rPr>
        <w:t xml:space="preserve"> </w:t>
      </w:r>
      <w:r w:rsidR="00DB4646">
        <w:rPr>
          <w:rFonts w:ascii="Arial" w:hAnsi="Arial" w:cs="Arial"/>
          <w:spacing w:val="9"/>
        </w:rPr>
        <w:t>d</w:t>
      </w:r>
      <w:r w:rsidR="00E55C1E">
        <w:rPr>
          <w:rFonts w:ascii="Arial" w:hAnsi="Arial" w:cs="Arial"/>
          <w:spacing w:val="-1"/>
        </w:rPr>
        <w:t>istrict</w:t>
      </w:r>
      <w:r w:rsidRPr="00C63A06">
        <w:rPr>
          <w:rFonts w:ascii="Arial" w:hAnsi="Arial" w:cs="Arial"/>
          <w:spacing w:val="8"/>
        </w:rPr>
        <w:t xml:space="preserve"> </w:t>
      </w:r>
      <w:r w:rsidRPr="00C63A06">
        <w:rPr>
          <w:rFonts w:ascii="Arial" w:hAnsi="Arial" w:cs="Arial"/>
          <w:spacing w:val="-1"/>
        </w:rPr>
        <w:t>computers</w:t>
      </w:r>
      <w:r w:rsidRPr="00C63A06">
        <w:rPr>
          <w:rFonts w:ascii="Arial" w:hAnsi="Arial" w:cs="Arial"/>
          <w:spacing w:val="7"/>
        </w:rPr>
        <w:t xml:space="preserve"> </w:t>
      </w:r>
      <w:r w:rsidRPr="00C63A06">
        <w:rPr>
          <w:rFonts w:ascii="Arial" w:hAnsi="Arial" w:cs="Arial"/>
          <w:spacing w:val="-1"/>
        </w:rPr>
        <w:t>and</w:t>
      </w:r>
      <w:r w:rsidRPr="00C63A06">
        <w:rPr>
          <w:rFonts w:ascii="Arial" w:hAnsi="Arial" w:cs="Arial"/>
          <w:spacing w:val="7"/>
        </w:rPr>
        <w:t xml:space="preserve"> </w:t>
      </w:r>
      <w:r w:rsidR="00DB4646">
        <w:rPr>
          <w:rFonts w:ascii="Arial" w:hAnsi="Arial" w:cs="Arial"/>
          <w:spacing w:val="-1"/>
        </w:rPr>
        <w:t>d</w:t>
      </w:r>
      <w:r w:rsidR="00E55C1E">
        <w:rPr>
          <w:rFonts w:ascii="Arial" w:hAnsi="Arial" w:cs="Arial"/>
          <w:spacing w:val="-1"/>
        </w:rPr>
        <w:t>istrict</w:t>
      </w:r>
      <w:r w:rsidRPr="00C63A06">
        <w:rPr>
          <w:rFonts w:ascii="Arial" w:hAnsi="Arial" w:cs="Arial"/>
          <w:spacing w:val="8"/>
        </w:rPr>
        <w:t xml:space="preserve"> </w:t>
      </w:r>
      <w:r w:rsidRPr="00C63A06">
        <w:rPr>
          <w:rFonts w:ascii="Arial" w:hAnsi="Arial" w:cs="Arial"/>
          <w:spacing w:val="-1"/>
        </w:rPr>
        <w:t>electronic</w:t>
      </w:r>
      <w:r w:rsidRPr="00C63A06">
        <w:rPr>
          <w:rFonts w:ascii="Arial" w:hAnsi="Arial" w:cs="Arial"/>
          <w:spacing w:val="3"/>
        </w:rPr>
        <w:t xml:space="preserve"> </w:t>
      </w:r>
      <w:r w:rsidRPr="00C63A06">
        <w:rPr>
          <w:rFonts w:ascii="Arial" w:hAnsi="Arial" w:cs="Arial"/>
        </w:rPr>
        <w:t>devices</w:t>
      </w:r>
      <w:r w:rsidRPr="00C63A06">
        <w:rPr>
          <w:rFonts w:ascii="Arial" w:hAnsi="Arial" w:cs="Arial"/>
          <w:spacing w:val="7"/>
        </w:rPr>
        <w:t xml:space="preserve"> </w:t>
      </w:r>
      <w:r w:rsidRPr="00C63A06">
        <w:rPr>
          <w:rFonts w:ascii="Arial" w:hAnsi="Arial" w:cs="Arial"/>
        </w:rPr>
        <w:t>is</w:t>
      </w:r>
      <w:r w:rsidRPr="00C63A06">
        <w:rPr>
          <w:rFonts w:ascii="Arial" w:hAnsi="Arial" w:cs="Arial"/>
          <w:spacing w:val="7"/>
        </w:rPr>
        <w:t xml:space="preserve"> </w:t>
      </w:r>
      <w:r w:rsidRPr="00C63A06">
        <w:rPr>
          <w:rFonts w:ascii="Arial" w:hAnsi="Arial" w:cs="Arial"/>
          <w:spacing w:val="-1"/>
        </w:rPr>
        <w:t>registered</w:t>
      </w:r>
      <w:r w:rsidRPr="00C63A06">
        <w:rPr>
          <w:rFonts w:ascii="Arial" w:hAnsi="Arial" w:cs="Arial"/>
        </w:rPr>
        <w:t xml:space="preserve"> to the</w:t>
      </w:r>
      <w:r w:rsidRPr="00C63A06">
        <w:rPr>
          <w:rFonts w:ascii="Arial" w:hAnsi="Arial" w:cs="Arial"/>
          <w:spacing w:val="-1"/>
        </w:rPr>
        <w:t xml:space="preserve"> </w:t>
      </w:r>
      <w:r w:rsidR="00E55C1E">
        <w:rPr>
          <w:rFonts w:ascii="Arial" w:hAnsi="Arial" w:cs="Arial"/>
          <w:spacing w:val="-1"/>
        </w:rPr>
        <w:t>District</w:t>
      </w:r>
      <w:r w:rsidRPr="00C63A06">
        <w:rPr>
          <w:rFonts w:ascii="Arial" w:hAnsi="Arial" w:cs="Arial"/>
          <w:spacing w:val="1"/>
        </w:rPr>
        <w:t xml:space="preserve"> </w:t>
      </w:r>
      <w:r w:rsidRPr="00C63A06">
        <w:rPr>
          <w:rFonts w:ascii="Arial" w:hAnsi="Arial" w:cs="Arial"/>
        </w:rPr>
        <w:t xml:space="preserve">and not to </w:t>
      </w:r>
      <w:r w:rsidR="00DC047A" w:rsidRPr="00C63A06">
        <w:rPr>
          <w:rFonts w:ascii="Arial" w:hAnsi="Arial" w:cs="Arial"/>
          <w:spacing w:val="-1"/>
        </w:rPr>
        <w:t>Student</w:t>
      </w:r>
      <w:r w:rsidRPr="00C63A06">
        <w:rPr>
          <w:rFonts w:ascii="Arial" w:hAnsi="Arial" w:cs="Arial"/>
          <w:spacing w:val="-1"/>
        </w:rPr>
        <w:t>,</w:t>
      </w:r>
      <w:r w:rsidRPr="00C63A06">
        <w:rPr>
          <w:rFonts w:ascii="Arial" w:hAnsi="Arial" w:cs="Arial"/>
        </w:rPr>
        <w:t xml:space="preserve"> except </w:t>
      </w:r>
      <w:r w:rsidRPr="00C63A06">
        <w:rPr>
          <w:rFonts w:ascii="Arial" w:hAnsi="Arial" w:cs="Arial"/>
          <w:spacing w:val="-1"/>
        </w:rPr>
        <w:t>as</w:t>
      </w:r>
      <w:r w:rsidRPr="00C63A06">
        <w:rPr>
          <w:rFonts w:ascii="Arial" w:hAnsi="Arial" w:cs="Arial"/>
        </w:rPr>
        <w:t xml:space="preserve"> </w:t>
      </w:r>
      <w:r w:rsidR="00DC047A" w:rsidRPr="00C63A06">
        <w:rPr>
          <w:rFonts w:ascii="Arial" w:hAnsi="Arial" w:cs="Arial"/>
        </w:rPr>
        <w:t xml:space="preserve">may </w:t>
      </w:r>
      <w:r w:rsidR="00574C38">
        <w:rPr>
          <w:rFonts w:ascii="Arial" w:hAnsi="Arial" w:cs="Arial"/>
        </w:rPr>
        <w:t xml:space="preserve">be </w:t>
      </w:r>
      <w:r w:rsidRPr="00C63A06">
        <w:rPr>
          <w:rFonts w:ascii="Arial" w:hAnsi="Arial" w:cs="Arial"/>
          <w:spacing w:val="-1"/>
        </w:rPr>
        <w:t xml:space="preserve">otherwise </w:t>
      </w:r>
      <w:r w:rsidRPr="00C63A06">
        <w:rPr>
          <w:rFonts w:ascii="Arial" w:hAnsi="Arial" w:cs="Arial"/>
        </w:rPr>
        <w:t xml:space="preserve">provided </w:t>
      </w:r>
      <w:r w:rsidRPr="00C63A06">
        <w:rPr>
          <w:rFonts w:ascii="Arial" w:hAnsi="Arial" w:cs="Arial"/>
          <w:spacing w:val="-1"/>
        </w:rPr>
        <w:t>in</w:t>
      </w:r>
      <w:r w:rsidR="00F861E7">
        <w:rPr>
          <w:rFonts w:ascii="Arial" w:hAnsi="Arial" w:cs="Arial"/>
          <w:spacing w:val="-1"/>
        </w:rPr>
        <w:t xml:space="preserve"> this policy</w:t>
      </w:r>
      <w:r w:rsidRPr="00C63A06">
        <w:rPr>
          <w:rFonts w:ascii="Arial" w:hAnsi="Arial" w:cs="Arial"/>
          <w:spacing w:val="-1"/>
        </w:rPr>
        <w:t>.</w:t>
      </w:r>
      <w:r w:rsidR="00F861E7">
        <w:rPr>
          <w:rFonts w:ascii="Arial" w:hAnsi="Arial" w:cs="Arial"/>
          <w:spacing w:val="-1"/>
        </w:rPr>
        <w:t xml:space="preserve"> </w:t>
      </w:r>
      <w:r w:rsidR="00DC047A" w:rsidRPr="00C63A06">
        <w:rPr>
          <w:rFonts w:ascii="Arial" w:hAnsi="Arial" w:cs="Arial"/>
          <w:spacing w:val="-1"/>
        </w:rPr>
        <w:t xml:space="preserve"> Student</w:t>
      </w:r>
      <w:r w:rsidRPr="00C63A06">
        <w:rPr>
          <w:rFonts w:ascii="Arial" w:hAnsi="Arial" w:cs="Arial"/>
          <w:spacing w:val="44"/>
        </w:rPr>
        <w:t xml:space="preserve"> </w:t>
      </w:r>
      <w:r w:rsidR="00574C38">
        <w:rPr>
          <w:rFonts w:ascii="Arial" w:hAnsi="Arial" w:cs="Arial"/>
        </w:rPr>
        <w:t xml:space="preserve">shall not remove </w:t>
      </w:r>
      <w:r w:rsidR="0006595D">
        <w:rPr>
          <w:rFonts w:ascii="Arial" w:hAnsi="Arial" w:cs="Arial"/>
        </w:rPr>
        <w:t>a</w:t>
      </w:r>
      <w:r w:rsidR="0006595D">
        <w:rPr>
          <w:rFonts w:ascii="Arial" w:hAnsi="Arial" w:cs="Arial"/>
          <w:spacing w:val="-1"/>
        </w:rPr>
        <w:t xml:space="preserve"> d</w:t>
      </w:r>
      <w:r w:rsidR="00E55C1E">
        <w:rPr>
          <w:rFonts w:ascii="Arial" w:hAnsi="Arial" w:cs="Arial"/>
          <w:spacing w:val="-1"/>
        </w:rPr>
        <w:t>istrict</w:t>
      </w:r>
      <w:r w:rsidRPr="00C63A06">
        <w:rPr>
          <w:rFonts w:ascii="Arial" w:hAnsi="Arial" w:cs="Arial"/>
          <w:spacing w:val="47"/>
        </w:rPr>
        <w:t xml:space="preserve"> </w:t>
      </w:r>
      <w:r w:rsidRPr="00C63A06">
        <w:rPr>
          <w:rFonts w:ascii="Arial" w:hAnsi="Arial" w:cs="Arial"/>
          <w:spacing w:val="-1"/>
        </w:rPr>
        <w:t>computer</w:t>
      </w:r>
      <w:r w:rsidRPr="00C63A06">
        <w:rPr>
          <w:rFonts w:ascii="Arial" w:hAnsi="Arial" w:cs="Arial"/>
          <w:spacing w:val="49"/>
        </w:rPr>
        <w:t xml:space="preserve"> </w:t>
      </w:r>
      <w:r w:rsidRPr="00C63A06">
        <w:rPr>
          <w:rFonts w:ascii="Arial" w:hAnsi="Arial" w:cs="Arial"/>
        </w:rPr>
        <w:t>or</w:t>
      </w:r>
      <w:r w:rsidR="00574C38">
        <w:rPr>
          <w:rFonts w:ascii="Arial" w:hAnsi="Arial" w:cs="Arial"/>
          <w:spacing w:val="47"/>
        </w:rPr>
        <w:t xml:space="preserve"> </w:t>
      </w:r>
      <w:r w:rsidR="00DB4646">
        <w:rPr>
          <w:rFonts w:ascii="Arial" w:hAnsi="Arial" w:cs="Arial"/>
          <w:spacing w:val="-1"/>
        </w:rPr>
        <w:t>d</w:t>
      </w:r>
      <w:r w:rsidR="00E55C1E">
        <w:rPr>
          <w:rFonts w:ascii="Arial" w:hAnsi="Arial" w:cs="Arial"/>
          <w:spacing w:val="-1"/>
        </w:rPr>
        <w:t>istrict</w:t>
      </w:r>
      <w:r w:rsidR="00574C38">
        <w:rPr>
          <w:rFonts w:ascii="Arial" w:hAnsi="Arial" w:cs="Arial"/>
          <w:spacing w:val="-1"/>
        </w:rPr>
        <w:t xml:space="preserve"> e</w:t>
      </w:r>
      <w:r w:rsidRPr="00C63A06">
        <w:rPr>
          <w:rFonts w:ascii="Arial" w:hAnsi="Arial" w:cs="Arial"/>
          <w:spacing w:val="-1"/>
        </w:rPr>
        <w:t>lectronic</w:t>
      </w:r>
      <w:r w:rsidRPr="00C63A06">
        <w:rPr>
          <w:rFonts w:ascii="Arial" w:hAnsi="Arial" w:cs="Arial"/>
          <w:spacing w:val="47"/>
        </w:rPr>
        <w:t xml:space="preserve"> </w:t>
      </w:r>
      <w:r w:rsidRPr="00C63A06">
        <w:rPr>
          <w:rFonts w:ascii="Arial" w:hAnsi="Arial" w:cs="Arial"/>
        </w:rPr>
        <w:t>device</w:t>
      </w:r>
      <w:r w:rsidRPr="00C63A06">
        <w:rPr>
          <w:rFonts w:ascii="Arial" w:hAnsi="Arial" w:cs="Arial"/>
          <w:spacing w:val="44"/>
        </w:rPr>
        <w:t xml:space="preserve"> </w:t>
      </w:r>
      <w:r w:rsidRPr="00C63A06">
        <w:rPr>
          <w:rFonts w:ascii="Arial" w:hAnsi="Arial" w:cs="Arial"/>
          <w:spacing w:val="-2"/>
        </w:rPr>
        <w:t>from</w:t>
      </w:r>
      <w:r w:rsidRPr="00C63A06">
        <w:rPr>
          <w:rFonts w:ascii="Arial" w:hAnsi="Arial" w:cs="Arial"/>
          <w:spacing w:val="48"/>
        </w:rPr>
        <w:t xml:space="preserve"> </w:t>
      </w:r>
      <w:r w:rsidR="00DB4646">
        <w:rPr>
          <w:rFonts w:ascii="Arial" w:hAnsi="Arial" w:cs="Arial"/>
        </w:rPr>
        <w:t>d</w:t>
      </w:r>
      <w:r w:rsidR="00E55C1E">
        <w:rPr>
          <w:rFonts w:ascii="Arial" w:hAnsi="Arial" w:cs="Arial"/>
        </w:rPr>
        <w:t>istrict</w:t>
      </w:r>
      <w:r w:rsidR="00574C38">
        <w:rPr>
          <w:rFonts w:ascii="Arial" w:hAnsi="Arial" w:cs="Arial"/>
        </w:rPr>
        <w:t xml:space="preserve"> </w:t>
      </w:r>
      <w:r w:rsidRPr="00C63A06">
        <w:rPr>
          <w:rFonts w:ascii="Arial" w:hAnsi="Arial" w:cs="Arial"/>
        </w:rPr>
        <w:t>property</w:t>
      </w:r>
      <w:r w:rsidRPr="00C63A06">
        <w:rPr>
          <w:rFonts w:ascii="Arial" w:hAnsi="Arial" w:cs="Arial"/>
          <w:spacing w:val="-10"/>
        </w:rPr>
        <w:t xml:space="preserve"> </w:t>
      </w:r>
      <w:r w:rsidRPr="00C63A06">
        <w:rPr>
          <w:rFonts w:ascii="Arial" w:hAnsi="Arial" w:cs="Arial"/>
          <w:spacing w:val="-1"/>
        </w:rPr>
        <w:t>without</w:t>
      </w:r>
      <w:r w:rsidRPr="00C63A06">
        <w:rPr>
          <w:rFonts w:ascii="Arial" w:hAnsi="Arial" w:cs="Arial"/>
        </w:rPr>
        <w:t xml:space="preserve"> the</w:t>
      </w:r>
      <w:r w:rsidRPr="00C63A06">
        <w:rPr>
          <w:rFonts w:ascii="Arial" w:hAnsi="Arial" w:cs="Arial"/>
          <w:spacing w:val="-1"/>
        </w:rPr>
        <w:t xml:space="preserve"> prior</w:t>
      </w:r>
      <w:r w:rsidRPr="00C63A06">
        <w:rPr>
          <w:rFonts w:ascii="Arial" w:hAnsi="Arial" w:cs="Arial"/>
        </w:rPr>
        <w:t xml:space="preserve"> </w:t>
      </w:r>
      <w:r w:rsidRPr="00C63A06">
        <w:rPr>
          <w:rFonts w:ascii="Arial" w:hAnsi="Arial" w:cs="Arial"/>
          <w:spacing w:val="-1"/>
        </w:rPr>
        <w:t>express</w:t>
      </w:r>
      <w:r w:rsidRPr="00C63A06">
        <w:rPr>
          <w:rFonts w:ascii="Arial" w:hAnsi="Arial" w:cs="Arial"/>
        </w:rPr>
        <w:t xml:space="preserve"> </w:t>
      </w:r>
      <w:r w:rsidRPr="00C63A06">
        <w:rPr>
          <w:rFonts w:ascii="Arial" w:hAnsi="Arial" w:cs="Arial"/>
          <w:spacing w:val="-1"/>
        </w:rPr>
        <w:t>authorization</w:t>
      </w:r>
      <w:r w:rsidRPr="00C63A06">
        <w:rPr>
          <w:rFonts w:ascii="Arial" w:hAnsi="Arial" w:cs="Arial"/>
        </w:rPr>
        <w:t xml:space="preserve"> of</w:t>
      </w:r>
      <w:r w:rsidRPr="00C63A06">
        <w:rPr>
          <w:rFonts w:ascii="Arial" w:hAnsi="Arial" w:cs="Arial"/>
          <w:spacing w:val="-1"/>
        </w:rPr>
        <w:t xml:space="preserve"> </w:t>
      </w:r>
      <w:r w:rsidR="00DC047A" w:rsidRPr="00C63A06">
        <w:rPr>
          <w:rFonts w:ascii="Arial" w:hAnsi="Arial" w:cs="Arial"/>
          <w:spacing w:val="-1"/>
        </w:rPr>
        <w:t>Student</w:t>
      </w:r>
      <w:r w:rsidRPr="00C63A06">
        <w:rPr>
          <w:rFonts w:ascii="Arial" w:hAnsi="Arial" w:cs="Arial"/>
          <w:spacing w:val="-1"/>
        </w:rPr>
        <w:t>’s</w:t>
      </w:r>
      <w:r w:rsidRPr="00C63A06">
        <w:rPr>
          <w:rFonts w:ascii="Arial" w:hAnsi="Arial" w:cs="Arial"/>
          <w:spacing w:val="2"/>
        </w:rPr>
        <w:t xml:space="preserve"> </w:t>
      </w:r>
      <w:r w:rsidR="00DC047A" w:rsidRPr="00C63A06">
        <w:rPr>
          <w:rFonts w:ascii="Arial" w:hAnsi="Arial" w:cs="Arial"/>
          <w:spacing w:val="-1"/>
        </w:rPr>
        <w:t>teache</w:t>
      </w:r>
      <w:r w:rsidRPr="00C63A06">
        <w:rPr>
          <w:rFonts w:ascii="Arial" w:hAnsi="Arial" w:cs="Arial"/>
          <w:spacing w:val="-1"/>
        </w:rPr>
        <w:t>r</w:t>
      </w:r>
      <w:r w:rsidR="00E62549">
        <w:rPr>
          <w:rFonts w:ascii="Arial" w:hAnsi="Arial" w:cs="Arial"/>
          <w:spacing w:val="-1"/>
        </w:rPr>
        <w:t xml:space="preserve"> unless</w:t>
      </w:r>
      <w:r w:rsidR="007B52D7">
        <w:rPr>
          <w:rFonts w:ascii="Arial" w:hAnsi="Arial" w:cs="Arial"/>
          <w:spacing w:val="-1"/>
        </w:rPr>
        <w:t xml:space="preserve"> the computer and/or device</w:t>
      </w:r>
      <w:r w:rsidR="00E62549">
        <w:rPr>
          <w:rFonts w:ascii="Arial" w:hAnsi="Arial" w:cs="Arial"/>
          <w:spacing w:val="-1"/>
        </w:rPr>
        <w:t xml:space="preserve"> has been assigned </w:t>
      </w:r>
      <w:r w:rsidR="007B52D7">
        <w:rPr>
          <w:rFonts w:ascii="Arial" w:hAnsi="Arial" w:cs="Arial"/>
          <w:spacing w:val="-1"/>
        </w:rPr>
        <w:t xml:space="preserve">to </w:t>
      </w:r>
      <w:r w:rsidR="00E62549">
        <w:rPr>
          <w:rFonts w:ascii="Arial" w:hAnsi="Arial" w:cs="Arial"/>
          <w:spacing w:val="-1"/>
        </w:rPr>
        <w:t>Student</w:t>
      </w:r>
      <w:r w:rsidR="007B52D7">
        <w:rPr>
          <w:rFonts w:ascii="Arial" w:hAnsi="Arial" w:cs="Arial"/>
          <w:spacing w:val="-1"/>
        </w:rPr>
        <w:t xml:space="preserve"> for</w:t>
      </w:r>
      <w:r w:rsidR="00E62549">
        <w:rPr>
          <w:rFonts w:ascii="Arial" w:hAnsi="Arial" w:cs="Arial"/>
          <w:spacing w:val="-1"/>
        </w:rPr>
        <w:t xml:space="preserve"> use during distance learning pursuant to a loan agreement</w:t>
      </w:r>
      <w:r w:rsidRPr="00C63A06">
        <w:rPr>
          <w:rFonts w:ascii="Arial" w:hAnsi="Arial" w:cs="Arial"/>
          <w:spacing w:val="-1"/>
        </w:rPr>
        <w:t>.</w:t>
      </w:r>
    </w:p>
    <w:p w:rsidR="00B54D4B" w:rsidRDefault="00B54D4B">
      <w:pPr>
        <w:widowControl/>
        <w:autoSpaceDE/>
        <w:autoSpaceDN/>
        <w:adjustRightInd/>
        <w:rPr>
          <w:rFonts w:ascii="Arial" w:hAnsi="Arial" w:cs="Arial"/>
          <w:spacing w:val="-1"/>
        </w:rPr>
      </w:pPr>
      <w:r>
        <w:rPr>
          <w:rFonts w:ascii="Arial" w:hAnsi="Arial" w:cs="Arial"/>
          <w:spacing w:val="-1"/>
        </w:rPr>
        <w:br w:type="page"/>
      </w:r>
    </w:p>
    <w:p w:rsidR="000D2363" w:rsidRPr="00C63A06" w:rsidRDefault="000D2363" w:rsidP="00BD7659">
      <w:pPr>
        <w:pStyle w:val="BodyText"/>
        <w:widowControl/>
        <w:kinsoku w:val="0"/>
        <w:overflowPunct w:val="0"/>
        <w:spacing w:before="10"/>
        <w:ind w:left="0"/>
        <w:jc w:val="both"/>
        <w:rPr>
          <w:rFonts w:ascii="Arial" w:hAnsi="Arial" w:cs="Arial"/>
          <w:b/>
          <w:bCs/>
        </w:rPr>
      </w:pPr>
      <w:bookmarkStart w:id="4" w:name="NO EMPLOYEE PRIVACY"/>
      <w:bookmarkEnd w:id="4"/>
      <w:r w:rsidRPr="00B872B5">
        <w:rPr>
          <w:rFonts w:ascii="Arial" w:hAnsi="Arial" w:cs="Arial"/>
          <w:b/>
          <w:spacing w:val="-1"/>
        </w:rPr>
        <w:t>NO</w:t>
      </w:r>
      <w:r w:rsidRPr="00B872B5">
        <w:rPr>
          <w:rFonts w:ascii="Arial" w:hAnsi="Arial" w:cs="Arial"/>
          <w:b/>
        </w:rPr>
        <w:t xml:space="preserve"> </w:t>
      </w:r>
      <w:r w:rsidR="00DC047A" w:rsidRPr="00B872B5">
        <w:rPr>
          <w:rFonts w:ascii="Arial" w:hAnsi="Arial" w:cs="Arial"/>
          <w:b/>
          <w:spacing w:val="-1"/>
        </w:rPr>
        <w:t>STUDENT</w:t>
      </w:r>
      <w:r w:rsidRPr="00B872B5">
        <w:rPr>
          <w:rFonts w:ascii="Arial" w:hAnsi="Arial" w:cs="Arial"/>
          <w:b/>
        </w:rPr>
        <w:t xml:space="preserve"> </w:t>
      </w:r>
      <w:r w:rsidRPr="00B872B5">
        <w:rPr>
          <w:rFonts w:ascii="Arial" w:hAnsi="Arial" w:cs="Arial"/>
          <w:b/>
          <w:spacing w:val="-1"/>
        </w:rPr>
        <w:t>PRIVACY</w:t>
      </w:r>
    </w:p>
    <w:p w:rsidR="000D2363" w:rsidRPr="00C63A06" w:rsidRDefault="000D2363" w:rsidP="00BD7659">
      <w:pPr>
        <w:pStyle w:val="BodyText"/>
        <w:widowControl/>
        <w:kinsoku w:val="0"/>
        <w:overflowPunct w:val="0"/>
        <w:spacing w:before="2"/>
        <w:ind w:left="0"/>
        <w:jc w:val="both"/>
        <w:rPr>
          <w:rFonts w:ascii="Arial" w:hAnsi="Arial" w:cs="Arial"/>
          <w:b/>
          <w:bCs/>
        </w:rPr>
      </w:pPr>
    </w:p>
    <w:p w:rsidR="00F25CD9" w:rsidRDefault="00DC047A" w:rsidP="00BD7659">
      <w:pPr>
        <w:widowControl/>
        <w:jc w:val="both"/>
        <w:rPr>
          <w:rFonts w:ascii="Arial" w:hAnsi="Arial" w:cs="Arial"/>
        </w:rPr>
      </w:pPr>
      <w:r w:rsidRPr="00C63A06">
        <w:rPr>
          <w:rFonts w:ascii="Arial" w:hAnsi="Arial" w:cs="Arial"/>
        </w:rPr>
        <w:t>Student</w:t>
      </w:r>
      <w:r w:rsidR="00574C38">
        <w:rPr>
          <w:rFonts w:ascii="Arial" w:hAnsi="Arial" w:cs="Arial"/>
        </w:rPr>
        <w:t>s</w:t>
      </w:r>
      <w:r w:rsidR="000D2363" w:rsidRPr="00C63A06">
        <w:rPr>
          <w:rFonts w:ascii="Arial" w:hAnsi="Arial" w:cs="Arial"/>
        </w:rPr>
        <w:t xml:space="preserve"> ha</w:t>
      </w:r>
      <w:r w:rsidR="00574C38">
        <w:rPr>
          <w:rFonts w:ascii="Arial" w:hAnsi="Arial" w:cs="Arial"/>
        </w:rPr>
        <w:t xml:space="preserve">ve </w:t>
      </w:r>
      <w:r w:rsidR="000D2363" w:rsidRPr="00C63A06">
        <w:rPr>
          <w:rFonts w:ascii="Arial" w:hAnsi="Arial" w:cs="Arial"/>
        </w:rPr>
        <w:t xml:space="preserve">no privacy whatsoever in </w:t>
      </w:r>
      <w:r w:rsidR="00574C38">
        <w:rPr>
          <w:rFonts w:ascii="Arial" w:hAnsi="Arial" w:cs="Arial"/>
        </w:rPr>
        <w:t xml:space="preserve">their </w:t>
      </w:r>
      <w:r w:rsidR="000D2363" w:rsidRPr="00C63A06">
        <w:rPr>
          <w:rFonts w:ascii="Arial" w:hAnsi="Arial" w:cs="Arial"/>
        </w:rPr>
        <w:t xml:space="preserve">personal or </w:t>
      </w:r>
      <w:r w:rsidR="00B64595" w:rsidRPr="00C63A06">
        <w:rPr>
          <w:rFonts w:ascii="Arial" w:hAnsi="Arial" w:cs="Arial"/>
        </w:rPr>
        <w:t>school</w:t>
      </w:r>
      <w:r w:rsidR="000D2363" w:rsidRPr="00C63A06">
        <w:rPr>
          <w:rFonts w:ascii="Arial" w:hAnsi="Arial" w:cs="Arial"/>
        </w:rPr>
        <w:t xml:space="preserve">-related use of </w:t>
      </w:r>
      <w:r w:rsidR="00DB4646">
        <w:rPr>
          <w:rFonts w:ascii="Arial" w:hAnsi="Arial" w:cs="Arial"/>
        </w:rPr>
        <w:t>d</w:t>
      </w:r>
      <w:r w:rsidR="00E55C1E">
        <w:rPr>
          <w:rFonts w:ascii="Arial" w:hAnsi="Arial" w:cs="Arial"/>
        </w:rPr>
        <w:t>istrict</w:t>
      </w:r>
      <w:r w:rsidR="00574C38">
        <w:rPr>
          <w:rFonts w:ascii="Arial" w:hAnsi="Arial" w:cs="Arial"/>
        </w:rPr>
        <w:t xml:space="preserve"> E</w:t>
      </w:r>
      <w:r w:rsidR="000D2363" w:rsidRPr="00C63A06">
        <w:rPr>
          <w:rFonts w:ascii="Arial" w:hAnsi="Arial" w:cs="Arial"/>
        </w:rPr>
        <w:t>IR, or to any communications or oth</w:t>
      </w:r>
      <w:r w:rsidR="00574C38">
        <w:rPr>
          <w:rFonts w:ascii="Arial" w:hAnsi="Arial" w:cs="Arial"/>
        </w:rPr>
        <w:t xml:space="preserve">er information contained in </w:t>
      </w:r>
      <w:r w:rsidR="00DB4646">
        <w:rPr>
          <w:rFonts w:ascii="Arial" w:hAnsi="Arial" w:cs="Arial"/>
        </w:rPr>
        <w:t>d</w:t>
      </w:r>
      <w:r w:rsidR="00E55C1E">
        <w:rPr>
          <w:rFonts w:ascii="Arial" w:hAnsi="Arial" w:cs="Arial"/>
        </w:rPr>
        <w:t>istrict</w:t>
      </w:r>
      <w:r w:rsidR="000D2363" w:rsidRPr="00C63A06">
        <w:rPr>
          <w:rFonts w:ascii="Arial" w:hAnsi="Arial" w:cs="Arial"/>
        </w:rPr>
        <w:t xml:space="preserve"> EIR or that may pass through </w:t>
      </w:r>
      <w:r w:rsidR="00DB4646">
        <w:rPr>
          <w:rFonts w:ascii="Arial" w:hAnsi="Arial" w:cs="Arial"/>
        </w:rPr>
        <w:t>d</w:t>
      </w:r>
      <w:r w:rsidR="00E55C1E">
        <w:rPr>
          <w:rFonts w:ascii="Arial" w:hAnsi="Arial" w:cs="Arial"/>
        </w:rPr>
        <w:t>istrict</w:t>
      </w:r>
      <w:r w:rsidR="000D2363" w:rsidRPr="00C63A06">
        <w:rPr>
          <w:rFonts w:ascii="Arial" w:hAnsi="Arial" w:cs="Arial"/>
        </w:rPr>
        <w:t xml:space="preserve"> EIR. </w:t>
      </w:r>
      <w:r w:rsidR="00574C38">
        <w:rPr>
          <w:rFonts w:ascii="Arial" w:hAnsi="Arial" w:cs="Arial"/>
        </w:rPr>
        <w:t xml:space="preserve"> </w:t>
      </w:r>
      <w:r w:rsidR="000D2363" w:rsidRPr="00C63A06">
        <w:rPr>
          <w:rFonts w:ascii="Arial" w:hAnsi="Arial" w:cs="Arial"/>
        </w:rPr>
        <w:t>With or without cause</w:t>
      </w:r>
      <w:r w:rsidR="0006595D">
        <w:rPr>
          <w:rFonts w:ascii="Arial" w:hAnsi="Arial" w:cs="Arial"/>
        </w:rPr>
        <w:t xml:space="preserve"> and with or without notice to </w:t>
      </w:r>
      <w:r w:rsidRPr="00C63A06">
        <w:rPr>
          <w:rFonts w:ascii="Arial" w:hAnsi="Arial" w:cs="Arial"/>
        </w:rPr>
        <w:t>Student</w:t>
      </w:r>
      <w:r w:rsidR="000D2363" w:rsidRPr="00C63A06">
        <w:rPr>
          <w:rFonts w:ascii="Arial" w:hAnsi="Arial" w:cs="Arial"/>
        </w:rPr>
        <w:t xml:space="preserve">, </w:t>
      </w:r>
      <w:proofErr w:type="gramStart"/>
      <w:r w:rsidR="000D2363" w:rsidRPr="00C63A06">
        <w:rPr>
          <w:rFonts w:ascii="Arial" w:hAnsi="Arial" w:cs="Arial"/>
        </w:rPr>
        <w:t>the</w:t>
      </w:r>
      <w:proofErr w:type="gramEnd"/>
      <w:r w:rsidR="000D2363" w:rsidRPr="00C63A06">
        <w:rPr>
          <w:rFonts w:ascii="Arial" w:hAnsi="Arial" w:cs="Arial"/>
        </w:rPr>
        <w:t xml:space="preserve"> </w:t>
      </w:r>
      <w:r w:rsidR="00E55C1E">
        <w:rPr>
          <w:rFonts w:ascii="Arial" w:hAnsi="Arial" w:cs="Arial"/>
        </w:rPr>
        <w:t>District</w:t>
      </w:r>
      <w:r w:rsidR="000D2363" w:rsidRPr="00C63A06">
        <w:rPr>
          <w:rFonts w:ascii="Arial" w:hAnsi="Arial" w:cs="Arial"/>
        </w:rPr>
        <w:t xml:space="preserve"> retains the right to remotely monitor, physically inspect, or examine </w:t>
      </w:r>
      <w:r w:rsidR="00DB4646">
        <w:rPr>
          <w:rFonts w:ascii="Arial" w:hAnsi="Arial" w:cs="Arial"/>
        </w:rPr>
        <w:t>d</w:t>
      </w:r>
      <w:r w:rsidR="00E55C1E">
        <w:rPr>
          <w:rFonts w:ascii="Arial" w:hAnsi="Arial" w:cs="Arial"/>
        </w:rPr>
        <w:t>istrict</w:t>
      </w:r>
      <w:r w:rsidR="000D2363" w:rsidRPr="00C63A06">
        <w:rPr>
          <w:rFonts w:ascii="Arial" w:hAnsi="Arial" w:cs="Arial"/>
        </w:rPr>
        <w:t xml:space="preserve"> computers, electronic devices, </w:t>
      </w:r>
      <w:r w:rsidR="00296291">
        <w:rPr>
          <w:rFonts w:ascii="Arial" w:hAnsi="Arial" w:cs="Arial"/>
        </w:rPr>
        <w:t xml:space="preserve">district electronic </w:t>
      </w:r>
      <w:r w:rsidR="000D2363" w:rsidRPr="00C63A06">
        <w:rPr>
          <w:rFonts w:ascii="Arial" w:hAnsi="Arial" w:cs="Arial"/>
        </w:rPr>
        <w:t xml:space="preserve">network, or other EIR, and any communication or information stored on or passing through </w:t>
      </w:r>
      <w:r w:rsidR="00DB4646">
        <w:rPr>
          <w:rFonts w:ascii="Arial" w:hAnsi="Arial" w:cs="Arial"/>
        </w:rPr>
        <w:t>d</w:t>
      </w:r>
      <w:r w:rsidR="00E55C1E">
        <w:rPr>
          <w:rFonts w:ascii="Arial" w:hAnsi="Arial" w:cs="Arial"/>
        </w:rPr>
        <w:t>istrict</w:t>
      </w:r>
      <w:r w:rsidR="000D2363" w:rsidRPr="00C63A06">
        <w:rPr>
          <w:rFonts w:ascii="Arial" w:hAnsi="Arial" w:cs="Arial"/>
        </w:rPr>
        <w:t xml:space="preserve"> EIR, including but not limited to software, data and </w:t>
      </w:r>
      <w:r w:rsidR="000D2363" w:rsidRPr="00C63A06">
        <w:rPr>
          <w:rFonts w:ascii="Arial" w:hAnsi="Arial" w:cs="Arial"/>
        </w:rPr>
        <w:lastRenderedPageBreak/>
        <w:t>image files, internet use, emails, text messages, and voicemail.</w:t>
      </w:r>
    </w:p>
    <w:p w:rsidR="00F25CD9" w:rsidRDefault="00F25CD9" w:rsidP="00BD7659">
      <w:pPr>
        <w:widowControl/>
        <w:jc w:val="both"/>
        <w:rPr>
          <w:rFonts w:ascii="Arial" w:hAnsi="Arial" w:cs="Arial"/>
        </w:rPr>
      </w:pPr>
    </w:p>
    <w:p w:rsidR="000D2363" w:rsidRPr="00C63A06" w:rsidRDefault="00E62549" w:rsidP="00BD7659">
      <w:pPr>
        <w:widowControl/>
        <w:jc w:val="both"/>
        <w:rPr>
          <w:rFonts w:ascii="Arial" w:hAnsi="Arial" w:cs="Arial"/>
        </w:rPr>
      </w:pPr>
      <w:r>
        <w:rPr>
          <w:rFonts w:ascii="Arial" w:hAnsi="Arial" w:cs="Arial"/>
        </w:rPr>
        <w:t xml:space="preserve">During distance learning, </w:t>
      </w:r>
      <w:r w:rsidR="00DB4646">
        <w:rPr>
          <w:rFonts w:ascii="Arial" w:hAnsi="Arial" w:cs="Arial"/>
        </w:rPr>
        <w:t>d</w:t>
      </w:r>
      <w:r w:rsidR="00E55C1E">
        <w:rPr>
          <w:rFonts w:ascii="Arial" w:hAnsi="Arial" w:cs="Arial"/>
        </w:rPr>
        <w:t>istrict</w:t>
      </w:r>
      <w:r>
        <w:rPr>
          <w:rFonts w:ascii="Arial" w:hAnsi="Arial" w:cs="Arial"/>
        </w:rPr>
        <w:t xml:space="preserve"> staff may record live sessions between teachers and one or more students for educational purposes</w:t>
      </w:r>
      <w:r w:rsidR="00AA43D1">
        <w:rPr>
          <w:rFonts w:ascii="Arial" w:hAnsi="Arial" w:cs="Arial"/>
        </w:rPr>
        <w:t xml:space="preserve">, and these recorded sessions may be </w:t>
      </w:r>
      <w:r w:rsidR="0006595D">
        <w:rPr>
          <w:rFonts w:ascii="Arial" w:hAnsi="Arial" w:cs="Arial"/>
        </w:rPr>
        <w:t>made available to S</w:t>
      </w:r>
      <w:r w:rsidR="00AA43D1">
        <w:rPr>
          <w:rFonts w:ascii="Arial" w:hAnsi="Arial" w:cs="Arial"/>
        </w:rPr>
        <w:t>tudent</w:t>
      </w:r>
      <w:r w:rsidR="0006595D">
        <w:rPr>
          <w:rFonts w:ascii="Arial" w:hAnsi="Arial" w:cs="Arial"/>
        </w:rPr>
        <w:t>’</w:t>
      </w:r>
      <w:r w:rsidR="00AA43D1">
        <w:rPr>
          <w:rFonts w:ascii="Arial" w:hAnsi="Arial" w:cs="Arial"/>
        </w:rPr>
        <w:t>s class and others with appropriate login credentials for that class</w:t>
      </w:r>
      <w:r>
        <w:rPr>
          <w:rFonts w:ascii="Arial" w:hAnsi="Arial" w:cs="Arial"/>
        </w:rPr>
        <w:t>.</w:t>
      </w:r>
    </w:p>
    <w:p w:rsidR="00B64595" w:rsidRPr="00C63A06" w:rsidRDefault="00B64595" w:rsidP="00BD7659">
      <w:pPr>
        <w:widowControl/>
        <w:jc w:val="both"/>
        <w:rPr>
          <w:rFonts w:ascii="Arial" w:hAnsi="Arial" w:cs="Arial"/>
        </w:rPr>
      </w:pPr>
    </w:p>
    <w:p w:rsidR="00B64595" w:rsidRPr="00C63A06" w:rsidRDefault="00B64595" w:rsidP="00BD7659">
      <w:pPr>
        <w:widowControl/>
        <w:jc w:val="both"/>
        <w:rPr>
          <w:rFonts w:ascii="Arial" w:hAnsi="Arial" w:cs="Arial"/>
        </w:rPr>
      </w:pPr>
      <w:r w:rsidRPr="00C63A06">
        <w:rPr>
          <w:rFonts w:ascii="Arial" w:hAnsi="Arial" w:cs="Arial"/>
        </w:rPr>
        <w:t xml:space="preserve">All </w:t>
      </w:r>
      <w:r w:rsidR="00546187">
        <w:rPr>
          <w:rFonts w:ascii="Arial" w:hAnsi="Arial" w:cs="Arial"/>
        </w:rPr>
        <w:t>s</w:t>
      </w:r>
      <w:r w:rsidRPr="00C63A06">
        <w:rPr>
          <w:rFonts w:ascii="Arial" w:hAnsi="Arial" w:cs="Arial"/>
        </w:rPr>
        <w:t xml:space="preserve">tudent use of </w:t>
      </w:r>
      <w:r w:rsidR="00DB4646">
        <w:rPr>
          <w:rFonts w:ascii="Arial" w:hAnsi="Arial" w:cs="Arial"/>
        </w:rPr>
        <w:t>d</w:t>
      </w:r>
      <w:r w:rsidR="00E55C1E">
        <w:rPr>
          <w:rFonts w:ascii="Arial" w:hAnsi="Arial" w:cs="Arial"/>
        </w:rPr>
        <w:t>istrict</w:t>
      </w:r>
      <w:r w:rsidRPr="00C63A06">
        <w:rPr>
          <w:rFonts w:ascii="Arial" w:hAnsi="Arial" w:cs="Arial"/>
        </w:rPr>
        <w:t xml:space="preserve"> EIR, including </w:t>
      </w:r>
      <w:r w:rsidR="001133C6">
        <w:rPr>
          <w:rFonts w:ascii="Arial" w:hAnsi="Arial" w:cs="Arial"/>
        </w:rPr>
        <w:t xml:space="preserve">in </w:t>
      </w:r>
      <w:r w:rsidRPr="00C63A06">
        <w:rPr>
          <w:rFonts w:ascii="Arial" w:hAnsi="Arial" w:cs="Arial"/>
        </w:rPr>
        <w:t xml:space="preserve">chatrooms, messaging systems, </w:t>
      </w:r>
      <w:r w:rsidR="001133C6">
        <w:rPr>
          <w:rFonts w:ascii="Arial" w:hAnsi="Arial" w:cs="Arial"/>
        </w:rPr>
        <w:t xml:space="preserve">on </w:t>
      </w:r>
      <w:r w:rsidRPr="00C63A06">
        <w:rPr>
          <w:rFonts w:ascii="Arial" w:hAnsi="Arial" w:cs="Arial"/>
        </w:rPr>
        <w:t>social media</w:t>
      </w:r>
      <w:r w:rsidR="001133C6">
        <w:rPr>
          <w:rFonts w:ascii="Arial" w:hAnsi="Arial" w:cs="Arial"/>
        </w:rPr>
        <w:t>,</w:t>
      </w:r>
      <w:r w:rsidRPr="00C63A06">
        <w:rPr>
          <w:rFonts w:ascii="Arial" w:hAnsi="Arial" w:cs="Arial"/>
        </w:rPr>
        <w:t xml:space="preserve"> or </w:t>
      </w:r>
      <w:r w:rsidR="001133C6">
        <w:rPr>
          <w:rFonts w:ascii="Arial" w:hAnsi="Arial" w:cs="Arial"/>
        </w:rPr>
        <w:t xml:space="preserve">email </w:t>
      </w:r>
      <w:r w:rsidRPr="00C63A06">
        <w:rPr>
          <w:rFonts w:ascii="Arial" w:hAnsi="Arial" w:cs="Arial"/>
        </w:rPr>
        <w:t xml:space="preserve">sent or received via </w:t>
      </w:r>
      <w:r w:rsidR="00101891" w:rsidRPr="00C63A06">
        <w:rPr>
          <w:rFonts w:ascii="Arial" w:hAnsi="Arial" w:cs="Arial"/>
        </w:rPr>
        <w:t>any</w:t>
      </w:r>
      <w:r w:rsidRPr="00C63A06">
        <w:rPr>
          <w:rFonts w:ascii="Arial" w:hAnsi="Arial" w:cs="Arial"/>
        </w:rPr>
        <w:t xml:space="preserve"> </w:t>
      </w:r>
      <w:r w:rsidR="00DB4646">
        <w:rPr>
          <w:rFonts w:ascii="Arial" w:hAnsi="Arial" w:cs="Arial"/>
        </w:rPr>
        <w:t>d</w:t>
      </w:r>
      <w:r w:rsidR="00E55C1E">
        <w:rPr>
          <w:rFonts w:ascii="Arial" w:hAnsi="Arial" w:cs="Arial"/>
        </w:rPr>
        <w:t>istrict</w:t>
      </w:r>
      <w:r w:rsidRPr="00C63A06">
        <w:rPr>
          <w:rFonts w:ascii="Arial" w:hAnsi="Arial" w:cs="Arial"/>
        </w:rPr>
        <w:t xml:space="preserve"> email system, including email of a personal nature, may be captured and retained for a period of time determined by the </w:t>
      </w:r>
      <w:r w:rsidR="00E55C1E">
        <w:rPr>
          <w:rFonts w:ascii="Arial" w:hAnsi="Arial" w:cs="Arial"/>
        </w:rPr>
        <w:t>District</w:t>
      </w:r>
      <w:r w:rsidRPr="00C63A06">
        <w:rPr>
          <w:rFonts w:ascii="Arial" w:hAnsi="Arial" w:cs="Arial"/>
        </w:rPr>
        <w:t xml:space="preserve"> to be appropriate. </w:t>
      </w:r>
      <w:r w:rsidR="00546187">
        <w:rPr>
          <w:rFonts w:ascii="Arial" w:hAnsi="Arial" w:cs="Arial"/>
        </w:rPr>
        <w:t xml:space="preserve"> </w:t>
      </w:r>
      <w:r w:rsidRPr="00C63A06">
        <w:rPr>
          <w:rFonts w:ascii="Arial" w:hAnsi="Arial" w:cs="Arial"/>
        </w:rPr>
        <w:t xml:space="preserve">Deletion of </w:t>
      </w:r>
      <w:r w:rsidR="00546187">
        <w:rPr>
          <w:rFonts w:ascii="Arial" w:hAnsi="Arial" w:cs="Arial"/>
        </w:rPr>
        <w:t>s</w:t>
      </w:r>
      <w:r w:rsidRPr="00C63A06">
        <w:rPr>
          <w:rFonts w:ascii="Arial" w:hAnsi="Arial" w:cs="Arial"/>
        </w:rPr>
        <w:t>tudent communication</w:t>
      </w:r>
      <w:r w:rsidR="00546187">
        <w:rPr>
          <w:rFonts w:ascii="Arial" w:hAnsi="Arial" w:cs="Arial"/>
        </w:rPr>
        <w:t>s</w:t>
      </w:r>
      <w:r w:rsidRPr="00C63A06">
        <w:rPr>
          <w:rFonts w:ascii="Arial" w:hAnsi="Arial" w:cs="Arial"/>
        </w:rPr>
        <w:t xml:space="preserve"> from </w:t>
      </w:r>
      <w:r w:rsidR="00B872B5">
        <w:rPr>
          <w:rFonts w:ascii="Arial" w:hAnsi="Arial" w:cs="Arial"/>
        </w:rPr>
        <w:t>assigned</w:t>
      </w:r>
      <w:r w:rsidRPr="00C63A06">
        <w:rPr>
          <w:rFonts w:ascii="Arial" w:hAnsi="Arial" w:cs="Arial"/>
        </w:rPr>
        <w:t xml:space="preserve"> computers and electronic devices will no</w:t>
      </w:r>
      <w:r w:rsidR="00546187">
        <w:rPr>
          <w:rFonts w:ascii="Arial" w:hAnsi="Arial" w:cs="Arial"/>
        </w:rPr>
        <w:t>t delete captured and retained s</w:t>
      </w:r>
      <w:r w:rsidRPr="00C63A06">
        <w:rPr>
          <w:rFonts w:ascii="Arial" w:hAnsi="Arial" w:cs="Arial"/>
        </w:rPr>
        <w:t>tudent communications.</w:t>
      </w:r>
    </w:p>
    <w:p w:rsidR="000D2363" w:rsidRPr="00C63A06" w:rsidRDefault="000D2363" w:rsidP="00BD7659">
      <w:pPr>
        <w:widowControl/>
        <w:jc w:val="both"/>
        <w:rPr>
          <w:rFonts w:ascii="Arial" w:hAnsi="Arial" w:cs="Arial"/>
        </w:rPr>
      </w:pPr>
    </w:p>
    <w:p w:rsidR="00B64595" w:rsidRPr="00C63A06" w:rsidRDefault="00E55C1E" w:rsidP="00BD7659">
      <w:pPr>
        <w:widowControl/>
        <w:jc w:val="both"/>
        <w:rPr>
          <w:rFonts w:ascii="Arial" w:hAnsi="Arial" w:cs="Arial"/>
        </w:rPr>
      </w:pPr>
      <w:r>
        <w:rPr>
          <w:rFonts w:ascii="Arial" w:hAnsi="Arial" w:cs="Arial"/>
        </w:rPr>
        <w:t>District</w:t>
      </w:r>
      <w:r w:rsidR="000D2363" w:rsidRPr="00C63A06">
        <w:rPr>
          <w:rFonts w:ascii="Arial" w:hAnsi="Arial" w:cs="Arial"/>
        </w:rPr>
        <w:t xml:space="preserve"> EIR will be inspected for software and/or virus-like programming, including commercial software applications (“Apps”) that harvest, collect, or compromise data or information resources. </w:t>
      </w:r>
      <w:r w:rsidR="00DA4703">
        <w:rPr>
          <w:rFonts w:ascii="Arial" w:hAnsi="Arial" w:cs="Arial"/>
        </w:rPr>
        <w:t xml:space="preserve"> </w:t>
      </w:r>
      <w:r w:rsidR="000D2363" w:rsidRPr="00C63A06">
        <w:rPr>
          <w:rFonts w:ascii="Arial" w:hAnsi="Arial" w:cs="Arial"/>
        </w:rPr>
        <w:t xml:space="preserve">Any computer or electronic device containing those elements may be disconnected, blocked, or otherwise isolated at any time and without notice in order to protect </w:t>
      </w:r>
      <w:r w:rsidR="00DB4646">
        <w:rPr>
          <w:rFonts w:ascii="Arial" w:hAnsi="Arial" w:cs="Arial"/>
        </w:rPr>
        <w:t>d</w:t>
      </w:r>
      <w:r>
        <w:rPr>
          <w:rFonts w:ascii="Arial" w:hAnsi="Arial" w:cs="Arial"/>
        </w:rPr>
        <w:t>istrict</w:t>
      </w:r>
      <w:r w:rsidR="000D2363" w:rsidRPr="00C63A06">
        <w:rPr>
          <w:rFonts w:ascii="Arial" w:hAnsi="Arial" w:cs="Arial"/>
        </w:rPr>
        <w:t xml:space="preserve"> EIR.</w:t>
      </w:r>
    </w:p>
    <w:p w:rsidR="00B64595" w:rsidRPr="00C63A06" w:rsidRDefault="00B64595" w:rsidP="00BD7659">
      <w:pPr>
        <w:widowControl/>
        <w:jc w:val="both"/>
        <w:rPr>
          <w:rFonts w:ascii="Arial" w:hAnsi="Arial" w:cs="Arial"/>
        </w:rPr>
      </w:pPr>
    </w:p>
    <w:p w:rsidR="000D2363" w:rsidRPr="00C63A06" w:rsidRDefault="00DA4703" w:rsidP="00BD7659">
      <w:pPr>
        <w:widowControl/>
        <w:jc w:val="both"/>
        <w:rPr>
          <w:rFonts w:ascii="Arial" w:hAnsi="Arial" w:cs="Arial"/>
        </w:rPr>
      </w:pPr>
      <w:r>
        <w:rPr>
          <w:rFonts w:ascii="Arial" w:hAnsi="Arial" w:cs="Arial"/>
        </w:rPr>
        <w:t xml:space="preserve">The </w:t>
      </w:r>
      <w:r w:rsidR="00E55C1E">
        <w:rPr>
          <w:rFonts w:ascii="Arial" w:hAnsi="Arial" w:cs="Arial"/>
        </w:rPr>
        <w:t>District</w:t>
      </w:r>
      <w:r w:rsidR="00B64595" w:rsidRPr="00C63A06">
        <w:rPr>
          <w:rFonts w:ascii="Arial" w:hAnsi="Arial" w:cs="Arial"/>
        </w:rPr>
        <w:t xml:space="preserve"> may also block </w:t>
      </w:r>
      <w:r w:rsidR="00CC595D" w:rsidRPr="00C63A06">
        <w:rPr>
          <w:rFonts w:ascii="Arial" w:hAnsi="Arial" w:cs="Arial"/>
        </w:rPr>
        <w:t>personal computers a</w:t>
      </w:r>
      <w:r w:rsidR="00B64595" w:rsidRPr="00C63A06">
        <w:rPr>
          <w:rFonts w:ascii="Arial" w:hAnsi="Arial" w:cs="Arial"/>
        </w:rPr>
        <w:t xml:space="preserve">nd/or electronic devices that </w:t>
      </w:r>
      <w:r w:rsidR="00DC047A" w:rsidRPr="00C63A06">
        <w:rPr>
          <w:rFonts w:ascii="Arial" w:hAnsi="Arial" w:cs="Arial"/>
        </w:rPr>
        <w:t>Student</w:t>
      </w:r>
      <w:r w:rsidR="00CC595D" w:rsidRPr="00C63A06">
        <w:rPr>
          <w:rFonts w:ascii="Arial" w:hAnsi="Arial" w:cs="Arial"/>
        </w:rPr>
        <w:t xml:space="preserve"> may connect, with </w:t>
      </w:r>
      <w:r w:rsidR="00531F7E" w:rsidRPr="00C63A06">
        <w:rPr>
          <w:rFonts w:ascii="Arial" w:hAnsi="Arial" w:cs="Arial"/>
        </w:rPr>
        <w:t xml:space="preserve">or without </w:t>
      </w:r>
      <w:r w:rsidR="00CC595D" w:rsidRPr="00C63A06">
        <w:rPr>
          <w:rFonts w:ascii="Arial" w:hAnsi="Arial" w:cs="Arial"/>
        </w:rPr>
        <w:t xml:space="preserve">proper authorization, to </w:t>
      </w:r>
      <w:r w:rsidR="00DB4646">
        <w:rPr>
          <w:rFonts w:ascii="Arial" w:hAnsi="Arial" w:cs="Arial"/>
        </w:rPr>
        <w:t>d</w:t>
      </w:r>
      <w:r w:rsidR="00E55C1E">
        <w:rPr>
          <w:rFonts w:ascii="Arial" w:hAnsi="Arial" w:cs="Arial"/>
        </w:rPr>
        <w:t>istrict</w:t>
      </w:r>
      <w:r w:rsidR="00CC595D" w:rsidRPr="00C63A06">
        <w:rPr>
          <w:rFonts w:ascii="Arial" w:hAnsi="Arial" w:cs="Arial"/>
        </w:rPr>
        <w:t xml:space="preserve"> EIR. </w:t>
      </w:r>
      <w:r>
        <w:rPr>
          <w:rFonts w:ascii="Arial" w:hAnsi="Arial" w:cs="Arial"/>
        </w:rPr>
        <w:t xml:space="preserve"> </w:t>
      </w:r>
      <w:r w:rsidR="00CC595D" w:rsidRPr="00C63A06">
        <w:rPr>
          <w:rFonts w:ascii="Arial" w:hAnsi="Arial" w:cs="Arial"/>
        </w:rPr>
        <w:t xml:space="preserve">Due to the commonplace presence of </w:t>
      </w:r>
      <w:r w:rsidR="00AA43D1">
        <w:rPr>
          <w:rFonts w:ascii="Arial" w:hAnsi="Arial" w:cs="Arial"/>
        </w:rPr>
        <w:t xml:space="preserve">data mining </w:t>
      </w:r>
      <w:r w:rsidR="00CC595D" w:rsidRPr="00C63A06">
        <w:rPr>
          <w:rFonts w:ascii="Arial" w:hAnsi="Arial" w:cs="Arial"/>
        </w:rPr>
        <w:t xml:space="preserve">software and Apps on personal computers and/or devices, their connection to </w:t>
      </w:r>
      <w:r w:rsidR="00DB4646">
        <w:rPr>
          <w:rFonts w:ascii="Arial" w:hAnsi="Arial" w:cs="Arial"/>
        </w:rPr>
        <w:t>d</w:t>
      </w:r>
      <w:r w:rsidR="00E55C1E">
        <w:rPr>
          <w:rFonts w:ascii="Arial" w:hAnsi="Arial" w:cs="Arial"/>
        </w:rPr>
        <w:t>istrict</w:t>
      </w:r>
      <w:r w:rsidR="00CC595D" w:rsidRPr="00C63A06">
        <w:rPr>
          <w:rFonts w:ascii="Arial" w:hAnsi="Arial" w:cs="Arial"/>
        </w:rPr>
        <w:t xml:space="preserve"> EIR </w:t>
      </w:r>
      <w:r w:rsidR="00531F7E" w:rsidRPr="00C63A06">
        <w:rPr>
          <w:rFonts w:ascii="Arial" w:hAnsi="Arial" w:cs="Arial"/>
        </w:rPr>
        <w:t>without prior authorization</w:t>
      </w:r>
      <w:r>
        <w:rPr>
          <w:rFonts w:ascii="Arial" w:hAnsi="Arial" w:cs="Arial"/>
        </w:rPr>
        <w:t xml:space="preserve"> is discouraged</w:t>
      </w:r>
      <w:r w:rsidR="00CC595D" w:rsidRPr="00C63A06">
        <w:rPr>
          <w:rFonts w:ascii="Arial" w:hAnsi="Arial" w:cs="Arial"/>
        </w:rPr>
        <w:t>.</w:t>
      </w:r>
      <w:r w:rsidR="008579D4">
        <w:rPr>
          <w:rFonts w:ascii="Arial" w:hAnsi="Arial" w:cs="Arial"/>
        </w:rPr>
        <w:t xml:space="preserve"> </w:t>
      </w:r>
      <w:r w:rsidR="00C570AB">
        <w:rPr>
          <w:rFonts w:ascii="Arial" w:hAnsi="Arial" w:cs="Arial"/>
        </w:rPr>
        <w:t xml:space="preserve"> If connecting to </w:t>
      </w:r>
      <w:r w:rsidR="00DB4646">
        <w:rPr>
          <w:rFonts w:ascii="Arial" w:hAnsi="Arial" w:cs="Arial"/>
        </w:rPr>
        <w:t>d</w:t>
      </w:r>
      <w:r w:rsidR="00E55C1E">
        <w:rPr>
          <w:rFonts w:ascii="Arial" w:hAnsi="Arial" w:cs="Arial"/>
        </w:rPr>
        <w:t>istrict</w:t>
      </w:r>
      <w:r w:rsidR="00C570AB">
        <w:rPr>
          <w:rFonts w:ascii="Arial" w:hAnsi="Arial" w:cs="Arial"/>
        </w:rPr>
        <w:t xml:space="preserve"> EIR from home or other remote location, </w:t>
      </w:r>
      <w:r w:rsidR="008579D4">
        <w:rPr>
          <w:rFonts w:ascii="Arial" w:hAnsi="Arial" w:cs="Arial"/>
        </w:rPr>
        <w:t>S</w:t>
      </w:r>
      <w:r w:rsidR="00C570AB">
        <w:rPr>
          <w:rFonts w:ascii="Arial" w:hAnsi="Arial" w:cs="Arial"/>
        </w:rPr>
        <w:t>tudent must use the school-provided computer or device unless expr</w:t>
      </w:r>
      <w:r w:rsidR="00C37F45">
        <w:rPr>
          <w:rFonts w:ascii="Arial" w:hAnsi="Arial" w:cs="Arial"/>
        </w:rPr>
        <w:t xml:space="preserve">essly authorized in advance by Student’s </w:t>
      </w:r>
      <w:r w:rsidR="00C570AB">
        <w:rPr>
          <w:rFonts w:ascii="Arial" w:hAnsi="Arial" w:cs="Arial"/>
        </w:rPr>
        <w:t>teacher.</w:t>
      </w:r>
    </w:p>
    <w:p w:rsidR="000D2363" w:rsidRPr="00C63A06" w:rsidRDefault="000D2363" w:rsidP="00BD7659">
      <w:pPr>
        <w:widowControl/>
        <w:jc w:val="both"/>
        <w:rPr>
          <w:rFonts w:ascii="Arial" w:hAnsi="Arial" w:cs="Arial"/>
        </w:rPr>
      </w:pPr>
    </w:p>
    <w:p w:rsidR="000D2363" w:rsidRDefault="00DA4703" w:rsidP="00BD7659">
      <w:pPr>
        <w:widowControl/>
        <w:jc w:val="both"/>
        <w:rPr>
          <w:rFonts w:ascii="Arial" w:hAnsi="Arial" w:cs="Arial"/>
        </w:rPr>
      </w:pPr>
      <w:r>
        <w:rPr>
          <w:rFonts w:ascii="Arial" w:hAnsi="Arial" w:cs="Arial"/>
        </w:rPr>
        <w:t xml:space="preserve">When </w:t>
      </w:r>
      <w:r w:rsidR="00DC047A" w:rsidRPr="00C63A06">
        <w:rPr>
          <w:rFonts w:ascii="Arial" w:hAnsi="Arial" w:cs="Arial"/>
        </w:rPr>
        <w:t>Student</w:t>
      </w:r>
      <w:r w:rsidR="000D2363" w:rsidRPr="00C63A06">
        <w:rPr>
          <w:rFonts w:ascii="Arial" w:hAnsi="Arial" w:cs="Arial"/>
        </w:rPr>
        <w:t xml:space="preserve"> leaves the </w:t>
      </w:r>
      <w:r w:rsidR="00E55C1E">
        <w:rPr>
          <w:rFonts w:ascii="Arial" w:hAnsi="Arial" w:cs="Arial"/>
        </w:rPr>
        <w:t>District</w:t>
      </w:r>
      <w:r w:rsidR="000D2363" w:rsidRPr="00C63A06">
        <w:rPr>
          <w:rFonts w:ascii="Arial" w:hAnsi="Arial" w:cs="Arial"/>
        </w:rPr>
        <w:t xml:space="preserve">, </w:t>
      </w:r>
      <w:r w:rsidR="001133C6">
        <w:rPr>
          <w:rFonts w:ascii="Arial" w:hAnsi="Arial" w:cs="Arial"/>
        </w:rPr>
        <w:t xml:space="preserve">school </w:t>
      </w:r>
      <w:r w:rsidR="00456A69" w:rsidRPr="00C63A06">
        <w:rPr>
          <w:rFonts w:ascii="Arial" w:hAnsi="Arial" w:cs="Arial"/>
        </w:rPr>
        <w:t>administration</w:t>
      </w:r>
      <w:r w:rsidR="000D2363" w:rsidRPr="00C63A06">
        <w:rPr>
          <w:rFonts w:ascii="Arial" w:hAnsi="Arial" w:cs="Arial"/>
        </w:rPr>
        <w:t xml:space="preserve"> shall be given access to and the authority to dispose </w:t>
      </w:r>
      <w:r w:rsidR="0051292A" w:rsidRPr="00C63A06">
        <w:rPr>
          <w:rFonts w:ascii="Arial" w:hAnsi="Arial" w:cs="Arial"/>
        </w:rPr>
        <w:t>of, or retain as required by law,</w:t>
      </w:r>
      <w:r w:rsidR="000D2363" w:rsidRPr="00C63A06">
        <w:rPr>
          <w:rFonts w:ascii="Arial" w:hAnsi="Arial" w:cs="Arial"/>
        </w:rPr>
        <w:t xml:space="preserve"> any and all </w:t>
      </w:r>
      <w:r>
        <w:rPr>
          <w:rFonts w:ascii="Arial" w:hAnsi="Arial" w:cs="Arial"/>
        </w:rPr>
        <w:t>s</w:t>
      </w:r>
      <w:r w:rsidR="00456A69" w:rsidRPr="00C63A06">
        <w:rPr>
          <w:rFonts w:ascii="Arial" w:hAnsi="Arial" w:cs="Arial"/>
        </w:rPr>
        <w:t>tudent</w:t>
      </w:r>
      <w:r w:rsidR="000D2363" w:rsidRPr="00C63A06">
        <w:rPr>
          <w:rFonts w:ascii="Arial" w:hAnsi="Arial" w:cs="Arial"/>
        </w:rPr>
        <w:t xml:space="preserve"> electronic records, including </w:t>
      </w:r>
      <w:r w:rsidR="00DC047A" w:rsidRPr="00C63A06">
        <w:rPr>
          <w:rFonts w:ascii="Arial" w:hAnsi="Arial" w:cs="Arial"/>
        </w:rPr>
        <w:t>Student</w:t>
      </w:r>
      <w:r w:rsidR="000D2363" w:rsidRPr="00C63A06">
        <w:rPr>
          <w:rFonts w:ascii="Arial" w:hAnsi="Arial" w:cs="Arial"/>
        </w:rPr>
        <w:t xml:space="preserve">’s computer files, email, voicemail, text messages, and any other electronic information stored </w:t>
      </w:r>
      <w:r w:rsidR="00456A69" w:rsidRPr="00C63A06">
        <w:rPr>
          <w:rFonts w:ascii="Arial" w:hAnsi="Arial" w:cs="Arial"/>
        </w:rPr>
        <w:t>in</w:t>
      </w:r>
      <w:r>
        <w:rPr>
          <w:rFonts w:ascii="Arial" w:hAnsi="Arial" w:cs="Arial"/>
        </w:rPr>
        <w:t>,</w:t>
      </w:r>
      <w:r w:rsidR="00456A69" w:rsidRPr="00C63A06">
        <w:rPr>
          <w:rFonts w:ascii="Arial" w:hAnsi="Arial" w:cs="Arial"/>
        </w:rPr>
        <w:t xml:space="preserve"> </w:t>
      </w:r>
      <w:r w:rsidR="000D2363" w:rsidRPr="00C63A06">
        <w:rPr>
          <w:rFonts w:ascii="Arial" w:hAnsi="Arial" w:cs="Arial"/>
        </w:rPr>
        <w:t>on</w:t>
      </w:r>
      <w:r>
        <w:rPr>
          <w:rFonts w:ascii="Arial" w:hAnsi="Arial" w:cs="Arial"/>
        </w:rPr>
        <w:t>,</w:t>
      </w:r>
      <w:r w:rsidR="000D2363" w:rsidRPr="00C63A06">
        <w:rPr>
          <w:rFonts w:ascii="Arial" w:hAnsi="Arial" w:cs="Arial"/>
        </w:rPr>
        <w:t xml:space="preserve"> </w:t>
      </w:r>
      <w:r w:rsidR="0051292A" w:rsidRPr="00C63A06">
        <w:rPr>
          <w:rFonts w:ascii="Arial" w:hAnsi="Arial" w:cs="Arial"/>
        </w:rPr>
        <w:t xml:space="preserve">or through </w:t>
      </w:r>
      <w:r w:rsidR="00DB4646">
        <w:rPr>
          <w:rFonts w:ascii="Arial" w:hAnsi="Arial" w:cs="Arial"/>
        </w:rPr>
        <w:t>d</w:t>
      </w:r>
      <w:r w:rsidR="00E55C1E">
        <w:rPr>
          <w:rFonts w:ascii="Arial" w:hAnsi="Arial" w:cs="Arial"/>
        </w:rPr>
        <w:t>istrict</w:t>
      </w:r>
      <w:r w:rsidR="000D2363" w:rsidRPr="00C63A06">
        <w:rPr>
          <w:rFonts w:ascii="Arial" w:hAnsi="Arial" w:cs="Arial"/>
        </w:rPr>
        <w:t xml:space="preserve"> </w:t>
      </w:r>
      <w:r w:rsidR="00456A69" w:rsidRPr="00C63A06">
        <w:rPr>
          <w:rFonts w:ascii="Arial" w:hAnsi="Arial" w:cs="Arial"/>
        </w:rPr>
        <w:t>EIR</w:t>
      </w:r>
      <w:r w:rsidR="000D2363" w:rsidRPr="00C63A06">
        <w:rPr>
          <w:rFonts w:ascii="Arial" w:hAnsi="Arial" w:cs="Arial"/>
        </w:rPr>
        <w:t xml:space="preserve">. </w:t>
      </w:r>
      <w:r>
        <w:rPr>
          <w:rFonts w:ascii="Arial" w:hAnsi="Arial" w:cs="Arial"/>
        </w:rPr>
        <w:t xml:space="preserve"> </w:t>
      </w:r>
      <w:r w:rsidR="00DC047A" w:rsidRPr="00C63A06">
        <w:rPr>
          <w:rFonts w:ascii="Arial" w:hAnsi="Arial" w:cs="Arial"/>
        </w:rPr>
        <w:t>Student</w:t>
      </w:r>
      <w:r w:rsidR="000D2363" w:rsidRPr="00C63A06">
        <w:rPr>
          <w:rFonts w:ascii="Arial" w:hAnsi="Arial" w:cs="Arial"/>
        </w:rPr>
        <w:t>s leaving the</w:t>
      </w:r>
      <w:r w:rsidR="00456A69" w:rsidRPr="00C63A06">
        <w:rPr>
          <w:rFonts w:ascii="Arial" w:hAnsi="Arial" w:cs="Arial"/>
        </w:rPr>
        <w:t xml:space="preserve"> </w:t>
      </w:r>
      <w:r w:rsidR="00E55C1E">
        <w:rPr>
          <w:rFonts w:ascii="Arial" w:hAnsi="Arial" w:cs="Arial"/>
        </w:rPr>
        <w:t>District</w:t>
      </w:r>
      <w:r w:rsidR="00456A69" w:rsidRPr="00C63A06">
        <w:rPr>
          <w:rFonts w:ascii="Arial" w:hAnsi="Arial" w:cs="Arial"/>
        </w:rPr>
        <w:t xml:space="preserve"> are</w:t>
      </w:r>
      <w:r>
        <w:rPr>
          <w:rFonts w:ascii="Arial" w:hAnsi="Arial" w:cs="Arial"/>
        </w:rPr>
        <w:t xml:space="preserve"> permitted to retain copies of student-generated data and </w:t>
      </w:r>
      <w:r w:rsidR="000D2363" w:rsidRPr="00C63A06">
        <w:rPr>
          <w:rFonts w:ascii="Arial" w:hAnsi="Arial" w:cs="Arial"/>
        </w:rPr>
        <w:t>shall provide t</w:t>
      </w:r>
      <w:r>
        <w:rPr>
          <w:rFonts w:ascii="Arial" w:hAnsi="Arial" w:cs="Arial"/>
        </w:rPr>
        <w:t xml:space="preserve">he </w:t>
      </w:r>
      <w:r w:rsidR="00E55C1E">
        <w:rPr>
          <w:rFonts w:ascii="Arial" w:hAnsi="Arial" w:cs="Arial"/>
        </w:rPr>
        <w:t>Dis</w:t>
      </w:r>
      <w:r w:rsidR="00E55C1E">
        <w:rPr>
          <w:rFonts w:ascii="Arial" w:hAnsi="Arial" w:cs="Arial"/>
        </w:rPr>
        <w:lastRenderedPageBreak/>
        <w:t>trict</w:t>
      </w:r>
      <w:r w:rsidR="000D2363" w:rsidRPr="00C63A06">
        <w:rPr>
          <w:rFonts w:ascii="Arial" w:hAnsi="Arial" w:cs="Arial"/>
        </w:rPr>
        <w:t xml:space="preserve"> </w:t>
      </w:r>
      <w:r>
        <w:rPr>
          <w:rFonts w:ascii="Arial" w:hAnsi="Arial" w:cs="Arial"/>
        </w:rPr>
        <w:t xml:space="preserve">with </w:t>
      </w:r>
      <w:r w:rsidR="000D2363" w:rsidRPr="00C63A06">
        <w:rPr>
          <w:rFonts w:ascii="Arial" w:hAnsi="Arial" w:cs="Arial"/>
        </w:rPr>
        <w:t>a</w:t>
      </w:r>
      <w:r w:rsidR="00456A69" w:rsidRPr="00C63A06">
        <w:rPr>
          <w:rFonts w:ascii="Arial" w:hAnsi="Arial" w:cs="Arial"/>
        </w:rPr>
        <w:t>ny</w:t>
      </w:r>
      <w:r w:rsidR="000D2363" w:rsidRPr="00C63A06">
        <w:rPr>
          <w:rFonts w:ascii="Arial" w:hAnsi="Arial" w:cs="Arial"/>
        </w:rPr>
        <w:t xml:space="preserve"> </w:t>
      </w:r>
      <w:r w:rsidR="00456A69" w:rsidRPr="00C63A06">
        <w:rPr>
          <w:rFonts w:ascii="Arial" w:hAnsi="Arial" w:cs="Arial"/>
        </w:rPr>
        <w:t xml:space="preserve">educational </w:t>
      </w:r>
      <w:r w:rsidR="000D2363" w:rsidRPr="00C63A06">
        <w:rPr>
          <w:rFonts w:ascii="Arial" w:hAnsi="Arial" w:cs="Arial"/>
        </w:rPr>
        <w:t xml:space="preserve">records from personal computers and devices, and </w:t>
      </w:r>
      <w:r w:rsidR="0006595D">
        <w:rPr>
          <w:rFonts w:ascii="Arial" w:hAnsi="Arial" w:cs="Arial"/>
        </w:rPr>
        <w:t>S</w:t>
      </w:r>
      <w:r w:rsidR="00DC047A" w:rsidRPr="00C63A06">
        <w:rPr>
          <w:rFonts w:ascii="Arial" w:hAnsi="Arial" w:cs="Arial"/>
        </w:rPr>
        <w:t>tudent</w:t>
      </w:r>
      <w:r w:rsidR="000D2363" w:rsidRPr="00C63A06">
        <w:rPr>
          <w:rFonts w:ascii="Arial" w:hAnsi="Arial" w:cs="Arial"/>
        </w:rPr>
        <w:t xml:space="preserve"> shall not delete </w:t>
      </w:r>
      <w:r>
        <w:rPr>
          <w:rFonts w:ascii="Arial" w:hAnsi="Arial" w:cs="Arial"/>
        </w:rPr>
        <w:t>those</w:t>
      </w:r>
      <w:r w:rsidR="000D2363" w:rsidRPr="00C63A06">
        <w:rPr>
          <w:rFonts w:ascii="Arial" w:hAnsi="Arial" w:cs="Arial"/>
        </w:rPr>
        <w:t xml:space="preserve"> items from </w:t>
      </w:r>
      <w:r w:rsidR="00DB4646">
        <w:rPr>
          <w:rFonts w:ascii="Arial" w:hAnsi="Arial" w:cs="Arial"/>
        </w:rPr>
        <w:t>d</w:t>
      </w:r>
      <w:r w:rsidR="00E55C1E">
        <w:rPr>
          <w:rFonts w:ascii="Arial" w:hAnsi="Arial" w:cs="Arial"/>
        </w:rPr>
        <w:t>istrict</w:t>
      </w:r>
      <w:r w:rsidR="000D2363" w:rsidRPr="00C63A06">
        <w:rPr>
          <w:rFonts w:ascii="Arial" w:hAnsi="Arial" w:cs="Arial"/>
        </w:rPr>
        <w:t xml:space="preserve"> EIR.</w:t>
      </w:r>
    </w:p>
    <w:p w:rsidR="001133C6" w:rsidRDefault="001133C6" w:rsidP="00BD7659">
      <w:pPr>
        <w:widowControl/>
        <w:jc w:val="both"/>
        <w:rPr>
          <w:rFonts w:ascii="Arial" w:hAnsi="Arial" w:cs="Arial"/>
        </w:rPr>
      </w:pPr>
    </w:p>
    <w:p w:rsidR="001133C6" w:rsidRPr="001133C6" w:rsidRDefault="009F680A" w:rsidP="00BD7659">
      <w:pPr>
        <w:widowControl/>
        <w:jc w:val="both"/>
        <w:rPr>
          <w:rFonts w:ascii="Arial" w:hAnsi="Arial" w:cs="Arial"/>
          <w:b/>
        </w:rPr>
      </w:pPr>
      <w:r>
        <w:rPr>
          <w:rFonts w:ascii="Arial" w:hAnsi="Arial" w:cs="Arial"/>
          <w:b/>
        </w:rPr>
        <w:t>STUDENT-</w:t>
      </w:r>
      <w:r w:rsidR="001133C6" w:rsidRPr="001133C6">
        <w:rPr>
          <w:rFonts w:ascii="Arial" w:hAnsi="Arial" w:cs="Arial"/>
          <w:b/>
        </w:rPr>
        <w:t>GENERATED CONTENT</w:t>
      </w:r>
    </w:p>
    <w:p w:rsidR="001133C6" w:rsidRPr="001133C6" w:rsidRDefault="001133C6" w:rsidP="00BD7659">
      <w:pPr>
        <w:widowControl/>
        <w:jc w:val="both"/>
        <w:rPr>
          <w:rFonts w:ascii="Arial" w:hAnsi="Arial" w:cs="Arial"/>
        </w:rPr>
      </w:pPr>
    </w:p>
    <w:p w:rsidR="001133C6" w:rsidRPr="001133C6" w:rsidRDefault="001133C6" w:rsidP="00BD7659">
      <w:pPr>
        <w:widowControl/>
        <w:jc w:val="both"/>
        <w:rPr>
          <w:rFonts w:ascii="Arial" w:hAnsi="Arial" w:cs="Arial"/>
        </w:rPr>
      </w:pPr>
      <w:r w:rsidRPr="001133C6">
        <w:rPr>
          <w:rFonts w:ascii="Arial" w:hAnsi="Arial" w:cs="Arial"/>
        </w:rPr>
        <w:t xml:space="preserve">Should </w:t>
      </w:r>
      <w:r w:rsidR="009F680A">
        <w:rPr>
          <w:rFonts w:ascii="Arial" w:hAnsi="Arial" w:cs="Arial"/>
        </w:rPr>
        <w:t>S</w:t>
      </w:r>
      <w:r w:rsidRPr="001133C6">
        <w:rPr>
          <w:rFonts w:ascii="Arial" w:hAnsi="Arial" w:cs="Arial"/>
        </w:rPr>
        <w:t>tudent desire to reta</w:t>
      </w:r>
      <w:r w:rsidR="009F680A">
        <w:rPr>
          <w:rFonts w:ascii="Arial" w:hAnsi="Arial" w:cs="Arial"/>
        </w:rPr>
        <w:t>in electronic copies of student-</w:t>
      </w:r>
      <w:r w:rsidRPr="001133C6">
        <w:rPr>
          <w:rFonts w:ascii="Arial" w:hAnsi="Arial" w:cs="Arial"/>
        </w:rPr>
        <w:t>generated electronic content</w:t>
      </w:r>
      <w:r w:rsidR="009F680A">
        <w:rPr>
          <w:rFonts w:ascii="Arial" w:hAnsi="Arial" w:cs="Arial"/>
        </w:rPr>
        <w:t xml:space="preserve"> (e.g., </w:t>
      </w:r>
      <w:r w:rsidRPr="001133C6">
        <w:rPr>
          <w:rFonts w:ascii="Arial" w:hAnsi="Arial" w:cs="Arial"/>
        </w:rPr>
        <w:t>papers, reports</w:t>
      </w:r>
      <w:r w:rsidR="009F680A">
        <w:rPr>
          <w:rFonts w:ascii="Arial" w:hAnsi="Arial" w:cs="Arial"/>
        </w:rPr>
        <w:t>,</w:t>
      </w:r>
      <w:r w:rsidRPr="001133C6">
        <w:rPr>
          <w:rFonts w:ascii="Arial" w:hAnsi="Arial" w:cs="Arial"/>
        </w:rPr>
        <w:t xml:space="preserve"> or other mat</w:t>
      </w:r>
      <w:r w:rsidR="009F680A">
        <w:rPr>
          <w:rFonts w:ascii="Arial" w:hAnsi="Arial" w:cs="Arial"/>
        </w:rPr>
        <w:t xml:space="preserve">erials </w:t>
      </w:r>
      <w:r w:rsidRPr="001133C6">
        <w:rPr>
          <w:rFonts w:ascii="Arial" w:hAnsi="Arial" w:cs="Arial"/>
        </w:rPr>
        <w:t>created in electronic format</w:t>
      </w:r>
      <w:r w:rsidR="009F680A">
        <w:rPr>
          <w:rFonts w:ascii="Arial" w:hAnsi="Arial" w:cs="Arial"/>
        </w:rPr>
        <w:t>)</w:t>
      </w:r>
      <w:r w:rsidRPr="001133C6">
        <w:rPr>
          <w:rFonts w:ascii="Arial" w:hAnsi="Arial" w:cs="Arial"/>
        </w:rPr>
        <w:t xml:space="preserve">, </w:t>
      </w:r>
      <w:r w:rsidR="009F680A">
        <w:rPr>
          <w:rFonts w:ascii="Arial" w:hAnsi="Arial" w:cs="Arial"/>
        </w:rPr>
        <w:t>S</w:t>
      </w:r>
      <w:r w:rsidRPr="001133C6">
        <w:rPr>
          <w:rFonts w:ascii="Arial" w:hAnsi="Arial" w:cs="Arial"/>
        </w:rPr>
        <w:t xml:space="preserve">tudent should make a request through the teacher who will facilitate obtaining the requested items. </w:t>
      </w:r>
      <w:r w:rsidR="009F680A">
        <w:rPr>
          <w:rFonts w:ascii="Arial" w:hAnsi="Arial" w:cs="Arial"/>
        </w:rPr>
        <w:t xml:space="preserve"> Student-</w:t>
      </w:r>
      <w:r w:rsidRPr="001133C6">
        <w:rPr>
          <w:rFonts w:ascii="Arial" w:hAnsi="Arial" w:cs="Arial"/>
        </w:rPr>
        <w:t xml:space="preserve">generated content not retained by a student may be deleted/destroyed following </w:t>
      </w:r>
      <w:r w:rsidR="009F680A">
        <w:rPr>
          <w:rFonts w:ascii="Arial" w:hAnsi="Arial" w:cs="Arial"/>
        </w:rPr>
        <w:t>S</w:t>
      </w:r>
      <w:r w:rsidRPr="001133C6">
        <w:rPr>
          <w:rFonts w:ascii="Arial" w:hAnsi="Arial" w:cs="Arial"/>
        </w:rPr>
        <w:t xml:space="preserve">tudent’s departure from the </w:t>
      </w:r>
      <w:r w:rsidR="00E55C1E">
        <w:rPr>
          <w:rFonts w:ascii="Arial" w:hAnsi="Arial" w:cs="Arial"/>
        </w:rPr>
        <w:t>District</w:t>
      </w:r>
      <w:r w:rsidRPr="001133C6">
        <w:rPr>
          <w:rFonts w:ascii="Arial" w:hAnsi="Arial" w:cs="Arial"/>
        </w:rPr>
        <w:t xml:space="preserve">, except </w:t>
      </w:r>
      <w:r w:rsidR="009F680A">
        <w:rPr>
          <w:rFonts w:ascii="Arial" w:hAnsi="Arial" w:cs="Arial"/>
        </w:rPr>
        <w:t>items</w:t>
      </w:r>
      <w:r w:rsidRPr="001133C6">
        <w:rPr>
          <w:rFonts w:ascii="Arial" w:hAnsi="Arial" w:cs="Arial"/>
        </w:rPr>
        <w:t xml:space="preserve"> required under law to be retained by the </w:t>
      </w:r>
      <w:r w:rsidR="00E55C1E">
        <w:rPr>
          <w:rFonts w:ascii="Arial" w:hAnsi="Arial" w:cs="Arial"/>
        </w:rPr>
        <w:t>District</w:t>
      </w:r>
      <w:r w:rsidRPr="001133C6">
        <w:rPr>
          <w:rFonts w:ascii="Arial" w:hAnsi="Arial" w:cs="Arial"/>
        </w:rPr>
        <w:t>.</w:t>
      </w:r>
    </w:p>
    <w:p w:rsidR="001133C6" w:rsidRPr="001133C6" w:rsidRDefault="001133C6" w:rsidP="00BD7659">
      <w:pPr>
        <w:widowControl/>
        <w:jc w:val="both"/>
        <w:rPr>
          <w:rFonts w:ascii="Arial" w:hAnsi="Arial" w:cs="Arial"/>
        </w:rPr>
      </w:pPr>
    </w:p>
    <w:p w:rsidR="000D2363" w:rsidRPr="00C63A06" w:rsidRDefault="000D2363" w:rsidP="00BD7659">
      <w:pPr>
        <w:pStyle w:val="Heading1"/>
        <w:widowControl/>
        <w:kinsoku w:val="0"/>
        <w:overflowPunct w:val="0"/>
        <w:ind w:left="0"/>
        <w:jc w:val="both"/>
        <w:rPr>
          <w:rFonts w:ascii="Arial" w:hAnsi="Arial" w:cs="Arial"/>
          <w:b w:val="0"/>
          <w:bCs w:val="0"/>
        </w:rPr>
      </w:pPr>
      <w:bookmarkStart w:id="5" w:name="PERSONAL USE"/>
      <w:bookmarkEnd w:id="5"/>
      <w:r w:rsidRPr="00C63A06">
        <w:rPr>
          <w:rFonts w:ascii="Arial" w:hAnsi="Arial" w:cs="Arial"/>
          <w:spacing w:val="-2"/>
        </w:rPr>
        <w:t>PERSONAL</w:t>
      </w:r>
      <w:r w:rsidRPr="00C63A06">
        <w:rPr>
          <w:rFonts w:ascii="Arial" w:hAnsi="Arial" w:cs="Arial"/>
        </w:rPr>
        <w:t xml:space="preserve"> </w:t>
      </w:r>
      <w:r w:rsidRPr="00C63A06">
        <w:rPr>
          <w:rFonts w:ascii="Arial" w:hAnsi="Arial" w:cs="Arial"/>
          <w:spacing w:val="-1"/>
        </w:rPr>
        <w:t>USE</w:t>
      </w:r>
    </w:p>
    <w:p w:rsidR="00DC0A8A" w:rsidRPr="00C63A06" w:rsidRDefault="00DC0A8A" w:rsidP="00BD7659">
      <w:pPr>
        <w:pStyle w:val="BodyText"/>
        <w:widowControl/>
        <w:kinsoku w:val="0"/>
        <w:overflowPunct w:val="0"/>
        <w:spacing w:before="2"/>
        <w:ind w:left="0"/>
        <w:jc w:val="both"/>
        <w:rPr>
          <w:rFonts w:ascii="Arial" w:hAnsi="Arial" w:cs="Arial"/>
          <w:b/>
          <w:bCs/>
        </w:rPr>
      </w:pPr>
    </w:p>
    <w:p w:rsidR="00DC0A8A" w:rsidRDefault="00DC047A" w:rsidP="00BD7659">
      <w:pPr>
        <w:widowControl/>
        <w:jc w:val="both"/>
        <w:rPr>
          <w:rFonts w:ascii="Arial" w:hAnsi="Arial" w:cs="Arial"/>
        </w:rPr>
      </w:pPr>
      <w:r w:rsidRPr="00C63A06">
        <w:rPr>
          <w:rFonts w:ascii="Arial" w:hAnsi="Arial" w:cs="Arial"/>
        </w:rPr>
        <w:t>Student</w:t>
      </w:r>
      <w:r w:rsidR="000D2363" w:rsidRPr="00C63A06">
        <w:rPr>
          <w:rFonts w:ascii="Arial" w:hAnsi="Arial" w:cs="Arial"/>
        </w:rPr>
        <w:t xml:space="preserve"> shall use </w:t>
      </w:r>
      <w:r w:rsidR="00DB4646">
        <w:rPr>
          <w:rFonts w:ascii="Arial" w:hAnsi="Arial" w:cs="Arial"/>
        </w:rPr>
        <w:t>d</w:t>
      </w:r>
      <w:r w:rsidR="00E55C1E">
        <w:rPr>
          <w:rFonts w:ascii="Arial" w:hAnsi="Arial" w:cs="Arial"/>
        </w:rPr>
        <w:t>istrict</w:t>
      </w:r>
      <w:r w:rsidR="000D2363" w:rsidRPr="00C63A06">
        <w:rPr>
          <w:rFonts w:ascii="Arial" w:hAnsi="Arial" w:cs="Arial"/>
        </w:rPr>
        <w:t xml:space="preserve"> EIR </w:t>
      </w:r>
      <w:r w:rsidR="00DC0A8A" w:rsidRPr="00C63A06">
        <w:rPr>
          <w:rFonts w:ascii="Arial" w:hAnsi="Arial" w:cs="Arial"/>
        </w:rPr>
        <w:t>exclusive</w:t>
      </w:r>
      <w:r w:rsidR="00C37F45">
        <w:rPr>
          <w:rFonts w:ascii="Arial" w:hAnsi="Arial" w:cs="Arial"/>
        </w:rPr>
        <w:t xml:space="preserve">ly for purposes related to Student’s </w:t>
      </w:r>
      <w:r w:rsidR="000D2363" w:rsidRPr="00C63A06">
        <w:rPr>
          <w:rFonts w:ascii="Arial" w:hAnsi="Arial" w:cs="Arial"/>
        </w:rPr>
        <w:t>e</w:t>
      </w:r>
      <w:r w:rsidR="00DC0A8A" w:rsidRPr="00C63A06">
        <w:rPr>
          <w:rFonts w:ascii="Arial" w:hAnsi="Arial" w:cs="Arial"/>
        </w:rPr>
        <w:t xml:space="preserve">ducation and as directed by </w:t>
      </w:r>
      <w:r w:rsidR="00C37F45">
        <w:rPr>
          <w:rFonts w:ascii="Arial" w:hAnsi="Arial" w:cs="Arial"/>
        </w:rPr>
        <w:t xml:space="preserve">a </w:t>
      </w:r>
      <w:r w:rsidR="00DC0A8A" w:rsidRPr="00C63A06">
        <w:rPr>
          <w:rFonts w:ascii="Arial" w:hAnsi="Arial" w:cs="Arial"/>
        </w:rPr>
        <w:t>teacher</w:t>
      </w:r>
      <w:r w:rsidR="000D2363" w:rsidRPr="00C63A06">
        <w:rPr>
          <w:rFonts w:ascii="Arial" w:hAnsi="Arial" w:cs="Arial"/>
        </w:rPr>
        <w:t xml:space="preserve">. </w:t>
      </w:r>
      <w:r w:rsidR="00DA4703">
        <w:rPr>
          <w:rFonts w:ascii="Arial" w:hAnsi="Arial" w:cs="Arial"/>
        </w:rPr>
        <w:t xml:space="preserve"> </w:t>
      </w:r>
      <w:r w:rsidR="00E55C1E">
        <w:rPr>
          <w:rFonts w:ascii="Arial" w:hAnsi="Arial" w:cs="Arial"/>
        </w:rPr>
        <w:t>District</w:t>
      </w:r>
      <w:r w:rsidR="00DC0A8A" w:rsidRPr="00C63A06">
        <w:rPr>
          <w:rFonts w:ascii="Arial" w:hAnsi="Arial" w:cs="Arial"/>
        </w:rPr>
        <w:t xml:space="preserve"> </w:t>
      </w:r>
      <w:r w:rsidR="000D2363" w:rsidRPr="00C63A06">
        <w:rPr>
          <w:rFonts w:ascii="Arial" w:hAnsi="Arial" w:cs="Arial"/>
        </w:rPr>
        <w:t>laptop computers and portable</w:t>
      </w:r>
      <w:r w:rsidR="001133C6">
        <w:rPr>
          <w:rFonts w:ascii="Arial" w:hAnsi="Arial" w:cs="Arial"/>
        </w:rPr>
        <w:t xml:space="preserve"> electronic</w:t>
      </w:r>
      <w:r w:rsidR="000D2363" w:rsidRPr="00C63A06">
        <w:rPr>
          <w:rFonts w:ascii="Arial" w:hAnsi="Arial" w:cs="Arial"/>
        </w:rPr>
        <w:t xml:space="preserve"> devices </w:t>
      </w:r>
      <w:r w:rsidR="00DC0A8A" w:rsidRPr="00C63A06">
        <w:rPr>
          <w:rFonts w:ascii="Arial" w:hAnsi="Arial" w:cs="Arial"/>
        </w:rPr>
        <w:t xml:space="preserve">which the </w:t>
      </w:r>
      <w:r w:rsidR="00E55C1E">
        <w:rPr>
          <w:rFonts w:ascii="Arial" w:hAnsi="Arial" w:cs="Arial"/>
        </w:rPr>
        <w:t>District</w:t>
      </w:r>
      <w:r w:rsidR="00DC0A8A" w:rsidRPr="00C63A06">
        <w:rPr>
          <w:rFonts w:ascii="Arial" w:hAnsi="Arial" w:cs="Arial"/>
        </w:rPr>
        <w:t xml:space="preserve"> allows to be removed from campus </w:t>
      </w:r>
      <w:r w:rsidR="000D2363" w:rsidRPr="00C63A06">
        <w:rPr>
          <w:rFonts w:ascii="Arial" w:hAnsi="Arial" w:cs="Arial"/>
        </w:rPr>
        <w:t xml:space="preserve">shall be used solely by authorized </w:t>
      </w:r>
      <w:r w:rsidR="00DA4703">
        <w:rPr>
          <w:rFonts w:ascii="Arial" w:hAnsi="Arial" w:cs="Arial"/>
        </w:rPr>
        <w:t>s</w:t>
      </w:r>
      <w:r w:rsidRPr="00C63A06">
        <w:rPr>
          <w:rFonts w:ascii="Arial" w:hAnsi="Arial" w:cs="Arial"/>
        </w:rPr>
        <w:t>tudent</w:t>
      </w:r>
      <w:r w:rsidR="000D2363" w:rsidRPr="00C63A06">
        <w:rPr>
          <w:rFonts w:ascii="Arial" w:hAnsi="Arial" w:cs="Arial"/>
        </w:rPr>
        <w:t>s and not by family members or other unauthorized persons</w:t>
      </w:r>
      <w:r w:rsidR="00AA43D1">
        <w:rPr>
          <w:rFonts w:ascii="Arial" w:hAnsi="Arial" w:cs="Arial"/>
        </w:rPr>
        <w:t xml:space="preserve">, except in connection with completion of </w:t>
      </w:r>
      <w:r w:rsidR="0006595D">
        <w:rPr>
          <w:rFonts w:ascii="Arial" w:hAnsi="Arial" w:cs="Arial"/>
        </w:rPr>
        <w:t>S</w:t>
      </w:r>
      <w:r w:rsidR="00AA43D1">
        <w:rPr>
          <w:rFonts w:ascii="Arial" w:hAnsi="Arial" w:cs="Arial"/>
        </w:rPr>
        <w:t>tudent’s educational assignments</w:t>
      </w:r>
      <w:r w:rsidR="00F25CD9">
        <w:rPr>
          <w:rFonts w:ascii="Arial" w:hAnsi="Arial" w:cs="Arial"/>
        </w:rPr>
        <w:t>, if required</w:t>
      </w:r>
      <w:r w:rsidR="000D2363" w:rsidRPr="00C63A06">
        <w:rPr>
          <w:rFonts w:ascii="Arial" w:hAnsi="Arial" w:cs="Arial"/>
        </w:rPr>
        <w:t>.</w:t>
      </w:r>
    </w:p>
    <w:p w:rsidR="00F8777D" w:rsidRDefault="00F8777D" w:rsidP="00BD7659">
      <w:pPr>
        <w:widowControl/>
        <w:jc w:val="both"/>
        <w:rPr>
          <w:rFonts w:ascii="Arial" w:hAnsi="Arial" w:cs="Arial"/>
        </w:rPr>
      </w:pPr>
    </w:p>
    <w:p w:rsidR="000D2363" w:rsidRPr="00C63A06" w:rsidRDefault="00DC0A8A" w:rsidP="00BD7659">
      <w:pPr>
        <w:widowControl/>
        <w:jc w:val="both"/>
        <w:rPr>
          <w:rFonts w:ascii="Arial" w:hAnsi="Arial" w:cs="Arial"/>
        </w:rPr>
      </w:pPr>
      <w:r w:rsidRPr="00C63A06">
        <w:rPr>
          <w:rFonts w:ascii="Arial" w:hAnsi="Arial" w:cs="Arial"/>
        </w:rPr>
        <w:t>Only w</w:t>
      </w:r>
      <w:r w:rsidR="000D2363" w:rsidRPr="00C63A06">
        <w:rPr>
          <w:rFonts w:ascii="Arial" w:hAnsi="Arial" w:cs="Arial"/>
        </w:rPr>
        <w:t>he</w:t>
      </w:r>
      <w:r w:rsidR="0006595D">
        <w:rPr>
          <w:rFonts w:ascii="Arial" w:hAnsi="Arial" w:cs="Arial"/>
        </w:rPr>
        <w:t xml:space="preserve">n </w:t>
      </w:r>
      <w:r w:rsidR="000D2363" w:rsidRPr="00C63A06">
        <w:rPr>
          <w:rFonts w:ascii="Arial" w:hAnsi="Arial" w:cs="Arial"/>
        </w:rPr>
        <w:t xml:space="preserve">approved by </w:t>
      </w:r>
      <w:r w:rsidR="00DC047A" w:rsidRPr="00C63A06">
        <w:rPr>
          <w:rFonts w:ascii="Arial" w:hAnsi="Arial" w:cs="Arial"/>
        </w:rPr>
        <w:t>Student</w:t>
      </w:r>
      <w:r w:rsidR="000D2363" w:rsidRPr="00C63A06">
        <w:rPr>
          <w:rFonts w:ascii="Arial" w:hAnsi="Arial" w:cs="Arial"/>
        </w:rPr>
        <w:t>’s</w:t>
      </w:r>
      <w:r w:rsidRPr="00C63A06">
        <w:rPr>
          <w:rFonts w:ascii="Arial" w:hAnsi="Arial" w:cs="Arial"/>
        </w:rPr>
        <w:t xml:space="preserve"> teacher</w:t>
      </w:r>
      <w:r w:rsidR="000D2363" w:rsidRPr="00C63A06">
        <w:rPr>
          <w:rFonts w:ascii="Arial" w:hAnsi="Arial" w:cs="Arial"/>
        </w:rPr>
        <w:t xml:space="preserve"> in advance</w:t>
      </w:r>
      <w:r w:rsidRPr="00C63A06">
        <w:rPr>
          <w:rFonts w:ascii="Arial" w:hAnsi="Arial" w:cs="Arial"/>
        </w:rPr>
        <w:t xml:space="preserve"> may </w:t>
      </w:r>
      <w:r w:rsidR="00DC047A" w:rsidRPr="00C63A06">
        <w:rPr>
          <w:rFonts w:ascii="Arial" w:hAnsi="Arial" w:cs="Arial"/>
        </w:rPr>
        <w:t>Student</w:t>
      </w:r>
      <w:r w:rsidR="000D2363" w:rsidRPr="00C63A06">
        <w:rPr>
          <w:rFonts w:ascii="Arial" w:hAnsi="Arial" w:cs="Arial"/>
        </w:rPr>
        <w:t xml:space="preserve"> make </w:t>
      </w:r>
      <w:r w:rsidRPr="00C63A06">
        <w:rPr>
          <w:rFonts w:ascii="Arial" w:hAnsi="Arial" w:cs="Arial"/>
        </w:rPr>
        <w:t xml:space="preserve">even </w:t>
      </w:r>
      <w:r w:rsidR="000D2363" w:rsidRPr="00C63A06">
        <w:rPr>
          <w:rFonts w:ascii="Arial" w:hAnsi="Arial" w:cs="Arial"/>
        </w:rPr>
        <w:t xml:space="preserve">minimal personal use of </w:t>
      </w:r>
      <w:r w:rsidR="00DB4646">
        <w:rPr>
          <w:rFonts w:ascii="Arial" w:hAnsi="Arial" w:cs="Arial"/>
        </w:rPr>
        <w:t>d</w:t>
      </w:r>
      <w:r w:rsidR="00E55C1E">
        <w:rPr>
          <w:rFonts w:ascii="Arial" w:hAnsi="Arial" w:cs="Arial"/>
        </w:rPr>
        <w:t>istrict</w:t>
      </w:r>
      <w:r w:rsidR="000D2363" w:rsidRPr="00C63A06">
        <w:rPr>
          <w:rFonts w:ascii="Arial" w:hAnsi="Arial" w:cs="Arial"/>
        </w:rPr>
        <w:t xml:space="preserve"> </w:t>
      </w:r>
      <w:proofErr w:type="gramStart"/>
      <w:r w:rsidR="000D2363" w:rsidRPr="00C63A06">
        <w:rPr>
          <w:rFonts w:ascii="Arial" w:hAnsi="Arial" w:cs="Arial"/>
        </w:rPr>
        <w:t>EIR</w:t>
      </w:r>
      <w:r w:rsidRPr="00C63A06">
        <w:rPr>
          <w:rFonts w:ascii="Arial" w:hAnsi="Arial" w:cs="Arial"/>
        </w:rPr>
        <w:t>.</w:t>
      </w:r>
      <w:proofErr w:type="gramEnd"/>
      <w:r w:rsidR="00DA4703">
        <w:rPr>
          <w:rFonts w:ascii="Arial" w:hAnsi="Arial" w:cs="Arial"/>
        </w:rPr>
        <w:t xml:space="preserve"> </w:t>
      </w:r>
      <w:r w:rsidRPr="00C63A06">
        <w:rPr>
          <w:rFonts w:ascii="Arial" w:hAnsi="Arial" w:cs="Arial"/>
        </w:rPr>
        <w:t xml:space="preserve"> Personal use of </w:t>
      </w:r>
      <w:r w:rsidR="00DB4646">
        <w:rPr>
          <w:rFonts w:ascii="Arial" w:hAnsi="Arial" w:cs="Arial"/>
        </w:rPr>
        <w:t>d</w:t>
      </w:r>
      <w:r w:rsidR="00E55C1E">
        <w:rPr>
          <w:rFonts w:ascii="Arial" w:hAnsi="Arial" w:cs="Arial"/>
        </w:rPr>
        <w:t>istrict</w:t>
      </w:r>
      <w:r w:rsidR="001133C6">
        <w:rPr>
          <w:rFonts w:ascii="Arial" w:hAnsi="Arial" w:cs="Arial"/>
        </w:rPr>
        <w:t xml:space="preserve"> </w:t>
      </w:r>
      <w:r w:rsidRPr="00C63A06">
        <w:rPr>
          <w:rFonts w:ascii="Arial" w:hAnsi="Arial" w:cs="Arial"/>
        </w:rPr>
        <w:t xml:space="preserve">EIR without prior authorization </w:t>
      </w:r>
      <w:r w:rsidR="000D2363" w:rsidRPr="00C63A06">
        <w:rPr>
          <w:rFonts w:ascii="Arial" w:hAnsi="Arial" w:cs="Arial"/>
        </w:rPr>
        <w:t>violate</w:t>
      </w:r>
      <w:r w:rsidRPr="00C63A06">
        <w:rPr>
          <w:rFonts w:ascii="Arial" w:hAnsi="Arial" w:cs="Arial"/>
        </w:rPr>
        <w:t>s</w:t>
      </w:r>
      <w:r w:rsidR="000D2363" w:rsidRPr="00C63A06">
        <w:rPr>
          <w:rFonts w:ascii="Arial" w:hAnsi="Arial" w:cs="Arial"/>
        </w:rPr>
        <w:t xml:space="preserve"> this policy, </w:t>
      </w:r>
      <w:r w:rsidRPr="00C63A06">
        <w:rPr>
          <w:rFonts w:ascii="Arial" w:hAnsi="Arial" w:cs="Arial"/>
        </w:rPr>
        <w:t xml:space="preserve">as </w:t>
      </w:r>
      <w:r w:rsidR="000D2363" w:rsidRPr="00C63A06">
        <w:rPr>
          <w:rFonts w:ascii="Arial" w:hAnsi="Arial" w:cs="Arial"/>
        </w:rPr>
        <w:t xml:space="preserve">does </w:t>
      </w:r>
      <w:r w:rsidRPr="00C63A06">
        <w:rPr>
          <w:rFonts w:ascii="Arial" w:hAnsi="Arial" w:cs="Arial"/>
        </w:rPr>
        <w:t>any use that</w:t>
      </w:r>
      <w:r w:rsidR="000D2363" w:rsidRPr="00C63A06">
        <w:rPr>
          <w:rFonts w:ascii="Arial" w:hAnsi="Arial" w:cs="Arial"/>
        </w:rPr>
        <w:t xml:space="preserve"> result</w:t>
      </w:r>
      <w:r w:rsidRPr="00C63A06">
        <w:rPr>
          <w:rFonts w:ascii="Arial" w:hAnsi="Arial" w:cs="Arial"/>
        </w:rPr>
        <w:t>s</w:t>
      </w:r>
      <w:r w:rsidR="000D2363" w:rsidRPr="00C63A06">
        <w:rPr>
          <w:rFonts w:ascii="Arial" w:hAnsi="Arial" w:cs="Arial"/>
        </w:rPr>
        <w:t xml:space="preserve"> in any additional fee or charge to the </w:t>
      </w:r>
      <w:r w:rsidR="00E55C1E">
        <w:rPr>
          <w:rFonts w:ascii="Arial" w:hAnsi="Arial" w:cs="Arial"/>
        </w:rPr>
        <w:t>District</w:t>
      </w:r>
      <w:r w:rsidR="00972D7C">
        <w:rPr>
          <w:rFonts w:ascii="Arial" w:hAnsi="Arial" w:cs="Arial"/>
        </w:rPr>
        <w:t>,</w:t>
      </w:r>
      <w:r w:rsidR="000D2363" w:rsidRPr="00C63A06">
        <w:rPr>
          <w:rFonts w:ascii="Arial" w:hAnsi="Arial" w:cs="Arial"/>
        </w:rPr>
        <w:t xml:space="preserve"> interfere</w:t>
      </w:r>
      <w:r w:rsidRPr="00C63A06">
        <w:rPr>
          <w:rFonts w:ascii="Arial" w:hAnsi="Arial" w:cs="Arial"/>
        </w:rPr>
        <w:t>s</w:t>
      </w:r>
      <w:r w:rsidR="000D2363" w:rsidRPr="00C63A06">
        <w:rPr>
          <w:rFonts w:ascii="Arial" w:hAnsi="Arial" w:cs="Arial"/>
        </w:rPr>
        <w:t xml:space="preserve"> with the </w:t>
      </w:r>
      <w:r w:rsidR="00E55C1E">
        <w:rPr>
          <w:rFonts w:ascii="Arial" w:hAnsi="Arial" w:cs="Arial"/>
        </w:rPr>
        <w:t>District</w:t>
      </w:r>
      <w:r w:rsidR="00972D7C">
        <w:rPr>
          <w:rFonts w:ascii="Arial" w:hAnsi="Arial" w:cs="Arial"/>
        </w:rPr>
        <w:t xml:space="preserve">’s </w:t>
      </w:r>
      <w:r w:rsidR="000D2363" w:rsidRPr="00C63A06">
        <w:rPr>
          <w:rFonts w:ascii="Arial" w:hAnsi="Arial" w:cs="Arial"/>
        </w:rPr>
        <w:t xml:space="preserve">normal business practices or </w:t>
      </w:r>
      <w:r w:rsidR="0077748A">
        <w:rPr>
          <w:rFonts w:ascii="Arial" w:hAnsi="Arial" w:cs="Arial"/>
        </w:rPr>
        <w:t xml:space="preserve">Student’s </w:t>
      </w:r>
      <w:r w:rsidRPr="00C63A06">
        <w:rPr>
          <w:rFonts w:ascii="Arial" w:hAnsi="Arial" w:cs="Arial"/>
        </w:rPr>
        <w:t>educational program</w:t>
      </w:r>
      <w:r w:rsidR="00190CDD" w:rsidRPr="00C63A06">
        <w:rPr>
          <w:rFonts w:ascii="Arial" w:hAnsi="Arial" w:cs="Arial"/>
        </w:rPr>
        <w:t>, or results in an unauthorized disclosure of another student</w:t>
      </w:r>
      <w:r w:rsidR="00972D7C">
        <w:rPr>
          <w:rFonts w:ascii="Arial" w:hAnsi="Arial" w:cs="Arial"/>
        </w:rPr>
        <w:t>’s information</w:t>
      </w:r>
      <w:r w:rsidR="000D2363" w:rsidRPr="00C63A06">
        <w:rPr>
          <w:rFonts w:ascii="Arial" w:hAnsi="Arial" w:cs="Arial"/>
        </w:rPr>
        <w:t>.</w:t>
      </w:r>
      <w:r w:rsidR="00972D7C">
        <w:rPr>
          <w:rFonts w:ascii="Arial" w:hAnsi="Arial" w:cs="Arial"/>
        </w:rPr>
        <w:t xml:space="preserve"> </w:t>
      </w:r>
      <w:r w:rsidR="000D2363" w:rsidRPr="00C63A06">
        <w:rPr>
          <w:rFonts w:ascii="Arial" w:hAnsi="Arial" w:cs="Arial"/>
        </w:rPr>
        <w:t xml:space="preserve"> As described in this policy, </w:t>
      </w:r>
      <w:r w:rsidR="00425365">
        <w:rPr>
          <w:rFonts w:ascii="Arial" w:hAnsi="Arial" w:cs="Arial"/>
        </w:rPr>
        <w:t>S</w:t>
      </w:r>
      <w:r w:rsidR="00DC047A" w:rsidRPr="00C63A06">
        <w:rPr>
          <w:rFonts w:ascii="Arial" w:hAnsi="Arial" w:cs="Arial"/>
        </w:rPr>
        <w:t>tudent</w:t>
      </w:r>
      <w:r w:rsidR="00425365">
        <w:rPr>
          <w:rFonts w:ascii="Arial" w:hAnsi="Arial" w:cs="Arial"/>
        </w:rPr>
        <w:t xml:space="preserve"> ha</w:t>
      </w:r>
      <w:r w:rsidR="000D2363" w:rsidRPr="00C63A06">
        <w:rPr>
          <w:rFonts w:ascii="Arial" w:hAnsi="Arial" w:cs="Arial"/>
        </w:rPr>
        <w:t xml:space="preserve">s no privacy whatsoever in personal use of </w:t>
      </w:r>
      <w:r w:rsidR="00DB4646">
        <w:rPr>
          <w:rFonts w:ascii="Arial" w:hAnsi="Arial" w:cs="Arial"/>
        </w:rPr>
        <w:t>d</w:t>
      </w:r>
      <w:r w:rsidR="00E55C1E">
        <w:rPr>
          <w:rFonts w:ascii="Arial" w:hAnsi="Arial" w:cs="Arial"/>
        </w:rPr>
        <w:t>istrict</w:t>
      </w:r>
      <w:r w:rsidRPr="00C63A06">
        <w:rPr>
          <w:rFonts w:ascii="Arial" w:hAnsi="Arial" w:cs="Arial"/>
        </w:rPr>
        <w:t xml:space="preserve"> EIR</w:t>
      </w:r>
      <w:r w:rsidR="000D2363" w:rsidRPr="00C63A06">
        <w:rPr>
          <w:rFonts w:ascii="Arial" w:hAnsi="Arial" w:cs="Arial"/>
        </w:rPr>
        <w:t>.</w:t>
      </w:r>
      <w:r w:rsidR="00AA43D1">
        <w:rPr>
          <w:rFonts w:ascii="Arial" w:hAnsi="Arial" w:cs="Arial"/>
        </w:rPr>
        <w:t xml:space="preserve"> </w:t>
      </w:r>
      <w:r w:rsidR="008579D4">
        <w:rPr>
          <w:rFonts w:ascii="Arial" w:hAnsi="Arial" w:cs="Arial"/>
        </w:rPr>
        <w:t xml:space="preserve"> </w:t>
      </w:r>
      <w:r w:rsidR="00C37F45">
        <w:rPr>
          <w:rFonts w:ascii="Arial" w:hAnsi="Arial" w:cs="Arial"/>
        </w:rPr>
        <w:t>R</w:t>
      </w:r>
      <w:r w:rsidR="00AA43D1">
        <w:rPr>
          <w:rFonts w:ascii="Arial" w:hAnsi="Arial" w:cs="Arial"/>
        </w:rPr>
        <w:t>ecording and</w:t>
      </w:r>
      <w:r w:rsidR="00A33025">
        <w:rPr>
          <w:rFonts w:ascii="Arial" w:hAnsi="Arial" w:cs="Arial"/>
        </w:rPr>
        <w:t>/or</w:t>
      </w:r>
      <w:r w:rsidR="00AA43D1">
        <w:rPr>
          <w:rFonts w:ascii="Arial" w:hAnsi="Arial" w:cs="Arial"/>
        </w:rPr>
        <w:t xml:space="preserve"> disclosing distance learning live or recorded sessions is inappropriate without the express consent of </w:t>
      </w:r>
      <w:r w:rsidR="00C37F45">
        <w:rPr>
          <w:rFonts w:ascii="Arial" w:hAnsi="Arial" w:cs="Arial"/>
        </w:rPr>
        <w:t xml:space="preserve">Student’s </w:t>
      </w:r>
      <w:r w:rsidR="00A33025">
        <w:rPr>
          <w:rFonts w:ascii="Arial" w:hAnsi="Arial" w:cs="Arial"/>
        </w:rPr>
        <w:t>teacher.</w:t>
      </w:r>
      <w:r w:rsidR="00C37F45">
        <w:rPr>
          <w:rFonts w:ascii="Arial" w:hAnsi="Arial" w:cs="Arial"/>
        </w:rPr>
        <w:t xml:space="preserve"> </w:t>
      </w:r>
      <w:r w:rsidR="00C0577B">
        <w:rPr>
          <w:rFonts w:ascii="Arial" w:hAnsi="Arial" w:cs="Arial"/>
        </w:rPr>
        <w:t xml:space="preserve"> Unauthorized recording is a violation of Education Code Section </w:t>
      </w:r>
      <w:r w:rsidR="00125FEA">
        <w:rPr>
          <w:rFonts w:ascii="Arial" w:hAnsi="Arial" w:cs="Arial"/>
        </w:rPr>
        <w:t>51512 and this policy</w:t>
      </w:r>
      <w:r w:rsidR="00C0577B">
        <w:rPr>
          <w:rFonts w:ascii="Arial" w:hAnsi="Arial" w:cs="Arial"/>
        </w:rPr>
        <w:t>.</w:t>
      </w:r>
    </w:p>
    <w:p w:rsidR="000D2363" w:rsidRPr="00C63A06" w:rsidRDefault="000D2363" w:rsidP="00BD7659">
      <w:pPr>
        <w:pStyle w:val="BodyText"/>
        <w:widowControl/>
        <w:kinsoku w:val="0"/>
        <w:overflowPunct w:val="0"/>
        <w:spacing w:before="10"/>
        <w:ind w:left="0"/>
        <w:jc w:val="both"/>
        <w:rPr>
          <w:rFonts w:ascii="Arial" w:hAnsi="Arial" w:cs="Arial"/>
        </w:rPr>
      </w:pPr>
    </w:p>
    <w:p w:rsidR="000D2363" w:rsidRPr="00C63A06" w:rsidRDefault="000D2363" w:rsidP="00BD7659">
      <w:pPr>
        <w:pStyle w:val="Heading1"/>
        <w:widowControl/>
        <w:kinsoku w:val="0"/>
        <w:overflowPunct w:val="0"/>
        <w:ind w:left="0"/>
        <w:jc w:val="both"/>
        <w:rPr>
          <w:rFonts w:ascii="Arial" w:hAnsi="Arial" w:cs="Arial"/>
          <w:b w:val="0"/>
          <w:bCs w:val="0"/>
        </w:rPr>
      </w:pPr>
      <w:bookmarkStart w:id="6" w:name="PASSWORD PROTECTION"/>
      <w:bookmarkEnd w:id="6"/>
      <w:r w:rsidRPr="00C63A06">
        <w:rPr>
          <w:rFonts w:ascii="Arial" w:hAnsi="Arial" w:cs="Arial"/>
          <w:spacing w:val="-1"/>
        </w:rPr>
        <w:t>PASSWORD</w:t>
      </w:r>
      <w:r w:rsidRPr="00C63A06">
        <w:rPr>
          <w:rFonts w:ascii="Arial" w:hAnsi="Arial" w:cs="Arial"/>
          <w:spacing w:val="1"/>
        </w:rPr>
        <w:t xml:space="preserve"> </w:t>
      </w:r>
      <w:r w:rsidR="009F680A">
        <w:rPr>
          <w:rFonts w:ascii="Arial" w:hAnsi="Arial" w:cs="Arial"/>
          <w:spacing w:val="1"/>
        </w:rPr>
        <w:t xml:space="preserve">AND DEVICE </w:t>
      </w:r>
      <w:r w:rsidRPr="00C63A06">
        <w:rPr>
          <w:rFonts w:ascii="Arial" w:hAnsi="Arial" w:cs="Arial"/>
          <w:spacing w:val="-1"/>
        </w:rPr>
        <w:t>PROTECTION</w:t>
      </w:r>
      <w:r w:rsidR="009F680A">
        <w:rPr>
          <w:rFonts w:ascii="Arial" w:hAnsi="Arial" w:cs="Arial"/>
          <w:spacing w:val="-1"/>
        </w:rPr>
        <w:t>S</w:t>
      </w:r>
    </w:p>
    <w:p w:rsidR="000D2363" w:rsidRPr="00C63A06" w:rsidRDefault="000D2363" w:rsidP="00BD7659">
      <w:pPr>
        <w:pStyle w:val="BodyText"/>
        <w:widowControl/>
        <w:kinsoku w:val="0"/>
        <w:overflowPunct w:val="0"/>
        <w:ind w:left="0"/>
        <w:jc w:val="both"/>
        <w:rPr>
          <w:rFonts w:ascii="Arial" w:hAnsi="Arial" w:cs="Arial"/>
          <w:b/>
          <w:bCs/>
        </w:rPr>
      </w:pPr>
    </w:p>
    <w:p w:rsidR="00972D7C" w:rsidRDefault="000D2363" w:rsidP="00BD7659">
      <w:pPr>
        <w:widowControl/>
        <w:jc w:val="both"/>
        <w:rPr>
          <w:rFonts w:ascii="Arial" w:hAnsi="Arial" w:cs="Arial"/>
        </w:rPr>
      </w:pPr>
      <w:r w:rsidRPr="00C63A06">
        <w:rPr>
          <w:rFonts w:ascii="Arial" w:hAnsi="Arial" w:cs="Arial"/>
        </w:rPr>
        <w:t xml:space="preserve">To protect against unauthorized use </w:t>
      </w:r>
      <w:r w:rsidR="00DC0A8A" w:rsidRPr="00C63A06">
        <w:rPr>
          <w:rFonts w:ascii="Arial" w:hAnsi="Arial" w:cs="Arial"/>
        </w:rPr>
        <w:t xml:space="preserve">of </w:t>
      </w:r>
      <w:r w:rsidRPr="00C63A06">
        <w:rPr>
          <w:rFonts w:ascii="Arial" w:hAnsi="Arial" w:cs="Arial"/>
        </w:rPr>
        <w:t xml:space="preserve">and/or access to </w:t>
      </w:r>
      <w:r w:rsidR="00DB4646">
        <w:rPr>
          <w:rFonts w:ascii="Arial" w:hAnsi="Arial" w:cs="Arial"/>
        </w:rPr>
        <w:t>d</w:t>
      </w:r>
      <w:r w:rsidR="00E55C1E">
        <w:rPr>
          <w:rFonts w:ascii="Arial" w:hAnsi="Arial" w:cs="Arial"/>
        </w:rPr>
        <w:t>istrict</w:t>
      </w:r>
      <w:r w:rsidRPr="00C63A06">
        <w:rPr>
          <w:rFonts w:ascii="Arial" w:hAnsi="Arial" w:cs="Arial"/>
        </w:rPr>
        <w:t xml:space="preserve"> </w:t>
      </w:r>
      <w:r w:rsidR="009F680A">
        <w:rPr>
          <w:rFonts w:ascii="Arial" w:hAnsi="Arial" w:cs="Arial"/>
        </w:rPr>
        <w:t xml:space="preserve">EIR </w:t>
      </w:r>
      <w:r w:rsidR="00DC0A8A" w:rsidRPr="00C63A06">
        <w:rPr>
          <w:rFonts w:ascii="Arial" w:hAnsi="Arial" w:cs="Arial"/>
        </w:rPr>
        <w:t xml:space="preserve">and student </w:t>
      </w:r>
      <w:r w:rsidRPr="00C63A06">
        <w:rPr>
          <w:rFonts w:ascii="Arial" w:hAnsi="Arial" w:cs="Arial"/>
        </w:rPr>
        <w:t xml:space="preserve">electronic records, all </w:t>
      </w:r>
      <w:r w:rsidR="00DB4646">
        <w:rPr>
          <w:rFonts w:ascii="Arial" w:hAnsi="Arial" w:cs="Arial"/>
        </w:rPr>
        <w:t>d</w:t>
      </w:r>
      <w:r w:rsidR="00E55C1E">
        <w:rPr>
          <w:rFonts w:ascii="Arial" w:hAnsi="Arial" w:cs="Arial"/>
        </w:rPr>
        <w:t>istrict</w:t>
      </w:r>
      <w:r w:rsidRPr="00C63A06">
        <w:rPr>
          <w:rFonts w:ascii="Arial" w:hAnsi="Arial" w:cs="Arial"/>
        </w:rPr>
        <w:t xml:space="preserve"> computers and electronic devices </w:t>
      </w:r>
      <w:r w:rsidR="00972D7C">
        <w:rPr>
          <w:rFonts w:ascii="Arial" w:hAnsi="Arial" w:cs="Arial"/>
        </w:rPr>
        <w:t xml:space="preserve">removed from </w:t>
      </w:r>
      <w:r w:rsidR="00DB4646">
        <w:rPr>
          <w:rFonts w:ascii="Arial" w:hAnsi="Arial" w:cs="Arial"/>
        </w:rPr>
        <w:t>d</w:t>
      </w:r>
      <w:r w:rsidR="00E55C1E">
        <w:rPr>
          <w:rFonts w:ascii="Arial" w:hAnsi="Arial" w:cs="Arial"/>
        </w:rPr>
        <w:t>istrict</w:t>
      </w:r>
      <w:r w:rsidR="00360C6A" w:rsidRPr="00C63A06">
        <w:rPr>
          <w:rFonts w:ascii="Arial" w:hAnsi="Arial" w:cs="Arial"/>
        </w:rPr>
        <w:t xml:space="preserve"> </w:t>
      </w:r>
      <w:r w:rsidR="00360C6A" w:rsidRPr="00C63A06">
        <w:rPr>
          <w:rFonts w:ascii="Arial" w:hAnsi="Arial" w:cs="Arial"/>
        </w:rPr>
        <w:lastRenderedPageBreak/>
        <w:t xml:space="preserve">property </w:t>
      </w:r>
      <w:r w:rsidR="00972D7C">
        <w:rPr>
          <w:rFonts w:ascii="Arial" w:hAnsi="Arial" w:cs="Arial"/>
        </w:rPr>
        <w:t xml:space="preserve">that can be </w:t>
      </w:r>
      <w:r w:rsidRPr="00C63A06">
        <w:rPr>
          <w:rFonts w:ascii="Arial" w:hAnsi="Arial" w:cs="Arial"/>
        </w:rPr>
        <w:t xml:space="preserve">password protected </w:t>
      </w:r>
      <w:r w:rsidR="00972D7C">
        <w:rPr>
          <w:rFonts w:ascii="Arial" w:hAnsi="Arial" w:cs="Arial"/>
        </w:rPr>
        <w:t xml:space="preserve">must </w:t>
      </w:r>
      <w:r w:rsidRPr="00C63A06">
        <w:rPr>
          <w:rFonts w:ascii="Arial" w:hAnsi="Arial" w:cs="Arial"/>
        </w:rPr>
        <w:t xml:space="preserve">be password protected, even if a computer or electronic device is assigned to a single </w:t>
      </w:r>
      <w:r w:rsidR="00972D7C">
        <w:rPr>
          <w:rFonts w:ascii="Arial" w:hAnsi="Arial" w:cs="Arial"/>
        </w:rPr>
        <w:t>s</w:t>
      </w:r>
      <w:r w:rsidR="00DC047A" w:rsidRPr="00C63A06">
        <w:rPr>
          <w:rFonts w:ascii="Arial" w:hAnsi="Arial" w:cs="Arial"/>
        </w:rPr>
        <w:t>tudent</w:t>
      </w:r>
      <w:r w:rsidRPr="00C63A06">
        <w:rPr>
          <w:rFonts w:ascii="Arial" w:hAnsi="Arial" w:cs="Arial"/>
        </w:rPr>
        <w:t xml:space="preserve"> for his or her sole use.</w:t>
      </w:r>
    </w:p>
    <w:p w:rsidR="00972D7C" w:rsidRDefault="00972D7C" w:rsidP="00BD7659">
      <w:pPr>
        <w:widowControl/>
        <w:jc w:val="both"/>
        <w:rPr>
          <w:rFonts w:ascii="Arial" w:hAnsi="Arial" w:cs="Arial"/>
        </w:rPr>
      </w:pPr>
    </w:p>
    <w:p w:rsidR="00360C6A" w:rsidRPr="00C63A06" w:rsidRDefault="00871629" w:rsidP="00BD7659">
      <w:pPr>
        <w:widowControl/>
        <w:jc w:val="both"/>
        <w:rPr>
          <w:rFonts w:ascii="Arial" w:hAnsi="Arial" w:cs="Arial"/>
        </w:rPr>
      </w:pPr>
      <w:r w:rsidRPr="00C63A06">
        <w:rPr>
          <w:rFonts w:ascii="Arial" w:hAnsi="Arial" w:cs="Arial"/>
        </w:rPr>
        <w:t xml:space="preserve">All personal computers or personal devices containing any </w:t>
      </w:r>
      <w:r w:rsidR="0022467F" w:rsidRPr="00C63A06">
        <w:rPr>
          <w:rFonts w:ascii="Arial" w:hAnsi="Arial" w:cs="Arial"/>
        </w:rPr>
        <w:t>student</w:t>
      </w:r>
      <w:r w:rsidR="006D5963">
        <w:rPr>
          <w:rFonts w:ascii="Arial" w:hAnsi="Arial" w:cs="Arial"/>
        </w:rPr>
        <w:t xml:space="preserve"> records, or that can be </w:t>
      </w:r>
      <w:r w:rsidRPr="00C63A06">
        <w:rPr>
          <w:rFonts w:ascii="Arial" w:hAnsi="Arial" w:cs="Arial"/>
        </w:rPr>
        <w:t xml:space="preserve">connected to the </w:t>
      </w:r>
      <w:r w:rsidR="00296291">
        <w:rPr>
          <w:rFonts w:ascii="Arial" w:hAnsi="Arial" w:cs="Arial"/>
        </w:rPr>
        <w:t>d</w:t>
      </w:r>
      <w:r w:rsidR="00E55C1E">
        <w:rPr>
          <w:rFonts w:ascii="Arial" w:hAnsi="Arial" w:cs="Arial"/>
        </w:rPr>
        <w:t>istrict</w:t>
      </w:r>
      <w:r w:rsidR="00296291">
        <w:rPr>
          <w:rFonts w:ascii="Arial" w:hAnsi="Arial" w:cs="Arial"/>
        </w:rPr>
        <w:t xml:space="preserve"> electronic </w:t>
      </w:r>
      <w:r w:rsidRPr="00C63A06">
        <w:rPr>
          <w:rFonts w:ascii="Arial" w:hAnsi="Arial" w:cs="Arial"/>
        </w:rPr>
        <w:t xml:space="preserve">network including </w:t>
      </w:r>
      <w:r w:rsidR="00DB4646">
        <w:rPr>
          <w:rFonts w:ascii="Arial" w:hAnsi="Arial" w:cs="Arial"/>
        </w:rPr>
        <w:t>d</w:t>
      </w:r>
      <w:r w:rsidR="00E55C1E">
        <w:rPr>
          <w:rFonts w:ascii="Arial" w:hAnsi="Arial" w:cs="Arial"/>
        </w:rPr>
        <w:t>istrict</w:t>
      </w:r>
      <w:r w:rsidRPr="00C63A06">
        <w:rPr>
          <w:rFonts w:ascii="Arial" w:hAnsi="Arial" w:cs="Arial"/>
        </w:rPr>
        <w:t xml:space="preserve"> email, </w:t>
      </w:r>
      <w:r w:rsidR="006D5963">
        <w:rPr>
          <w:rFonts w:ascii="Arial" w:hAnsi="Arial" w:cs="Arial"/>
        </w:rPr>
        <w:t xml:space="preserve">must </w:t>
      </w:r>
      <w:r w:rsidRPr="00C63A06">
        <w:rPr>
          <w:rFonts w:ascii="Arial" w:hAnsi="Arial" w:cs="Arial"/>
        </w:rPr>
        <w:t xml:space="preserve">be password protected if </w:t>
      </w:r>
      <w:r w:rsidR="006D5963">
        <w:rPr>
          <w:rFonts w:ascii="Arial" w:hAnsi="Arial" w:cs="Arial"/>
        </w:rPr>
        <w:t xml:space="preserve">they can be </w:t>
      </w:r>
      <w:r w:rsidRPr="00C63A06">
        <w:rPr>
          <w:rFonts w:ascii="Arial" w:hAnsi="Arial" w:cs="Arial"/>
        </w:rPr>
        <w:t xml:space="preserve">password protected. </w:t>
      </w:r>
      <w:r w:rsidR="006D5963">
        <w:rPr>
          <w:rFonts w:ascii="Arial" w:hAnsi="Arial" w:cs="Arial"/>
        </w:rPr>
        <w:t xml:space="preserve"> Any screen</w:t>
      </w:r>
      <w:r w:rsidR="000D2363" w:rsidRPr="00C63A06">
        <w:rPr>
          <w:rFonts w:ascii="Arial" w:hAnsi="Arial" w:cs="Arial"/>
        </w:rPr>
        <w:t xml:space="preserve">saver </w:t>
      </w:r>
      <w:r w:rsidR="006D5963">
        <w:rPr>
          <w:rFonts w:ascii="Arial" w:hAnsi="Arial" w:cs="Arial"/>
        </w:rPr>
        <w:t xml:space="preserve">that can be </w:t>
      </w:r>
      <w:r w:rsidR="000D2363" w:rsidRPr="00C63A06">
        <w:rPr>
          <w:rFonts w:ascii="Arial" w:hAnsi="Arial" w:cs="Arial"/>
        </w:rPr>
        <w:t xml:space="preserve">password protected </w:t>
      </w:r>
      <w:r w:rsidR="006D5963">
        <w:rPr>
          <w:rFonts w:ascii="Arial" w:hAnsi="Arial" w:cs="Arial"/>
        </w:rPr>
        <w:t xml:space="preserve">must </w:t>
      </w:r>
      <w:r w:rsidR="000D2363" w:rsidRPr="00C63A06">
        <w:rPr>
          <w:rFonts w:ascii="Arial" w:hAnsi="Arial" w:cs="Arial"/>
        </w:rPr>
        <w:t xml:space="preserve">be password protected in addition to </w:t>
      </w:r>
      <w:r w:rsidR="006D5963">
        <w:rPr>
          <w:rFonts w:ascii="Arial" w:hAnsi="Arial" w:cs="Arial"/>
        </w:rPr>
        <w:t>any network login requirement.</w:t>
      </w:r>
    </w:p>
    <w:p w:rsidR="00360C6A" w:rsidRPr="00C63A06" w:rsidRDefault="00360C6A" w:rsidP="00BD7659">
      <w:pPr>
        <w:widowControl/>
        <w:jc w:val="both"/>
        <w:rPr>
          <w:rFonts w:ascii="Arial" w:hAnsi="Arial" w:cs="Arial"/>
        </w:rPr>
      </w:pPr>
    </w:p>
    <w:p w:rsidR="000D2363" w:rsidRPr="00C63A06" w:rsidRDefault="0022467F" w:rsidP="00BD7659">
      <w:pPr>
        <w:widowControl/>
        <w:jc w:val="both"/>
        <w:rPr>
          <w:rFonts w:ascii="Arial" w:hAnsi="Arial" w:cs="Arial"/>
        </w:rPr>
      </w:pPr>
      <w:r w:rsidRPr="00C63A06">
        <w:rPr>
          <w:rFonts w:ascii="Arial" w:hAnsi="Arial" w:cs="Arial"/>
        </w:rPr>
        <w:t>Student</w:t>
      </w:r>
      <w:r w:rsidR="006D5963">
        <w:rPr>
          <w:rFonts w:ascii="Arial" w:hAnsi="Arial" w:cs="Arial"/>
        </w:rPr>
        <w:t>’</w:t>
      </w:r>
      <w:r w:rsidR="00425365">
        <w:rPr>
          <w:rFonts w:ascii="Arial" w:hAnsi="Arial" w:cs="Arial"/>
        </w:rPr>
        <w:t>s</w:t>
      </w:r>
      <w:r w:rsidRPr="00C63A06">
        <w:rPr>
          <w:rFonts w:ascii="Arial" w:hAnsi="Arial" w:cs="Arial"/>
        </w:rPr>
        <w:t xml:space="preserve"> </w:t>
      </w:r>
      <w:r w:rsidR="00EE4401" w:rsidRPr="00C63A06">
        <w:rPr>
          <w:rFonts w:ascii="Arial" w:hAnsi="Arial" w:cs="Arial"/>
        </w:rPr>
        <w:t xml:space="preserve">school </w:t>
      </w:r>
      <w:r w:rsidR="00871629" w:rsidRPr="00C63A06">
        <w:rPr>
          <w:rFonts w:ascii="Arial" w:hAnsi="Arial" w:cs="Arial"/>
        </w:rPr>
        <w:t xml:space="preserve">passwords should be different from personal passwords. </w:t>
      </w:r>
      <w:r w:rsidR="006D5963">
        <w:rPr>
          <w:rFonts w:ascii="Arial" w:hAnsi="Arial" w:cs="Arial"/>
        </w:rPr>
        <w:t xml:space="preserve"> </w:t>
      </w:r>
      <w:r w:rsidR="000D2363" w:rsidRPr="00C63A06">
        <w:rPr>
          <w:rFonts w:ascii="Arial" w:hAnsi="Arial" w:cs="Arial"/>
        </w:rPr>
        <w:t xml:space="preserve">Whether or not password protection is technologically feasible, the </w:t>
      </w:r>
      <w:r w:rsidR="006D5963">
        <w:rPr>
          <w:rFonts w:ascii="Arial" w:hAnsi="Arial" w:cs="Arial"/>
        </w:rPr>
        <w:t>s</w:t>
      </w:r>
      <w:r w:rsidR="00DC047A" w:rsidRPr="00C63A06">
        <w:rPr>
          <w:rFonts w:ascii="Arial" w:hAnsi="Arial" w:cs="Arial"/>
        </w:rPr>
        <w:t>tudent</w:t>
      </w:r>
      <w:r w:rsidR="000D2363" w:rsidRPr="00C63A06">
        <w:rPr>
          <w:rFonts w:ascii="Arial" w:hAnsi="Arial" w:cs="Arial"/>
        </w:rPr>
        <w:t xml:space="preserve"> to whom the computer or electronic device is assigned shall be responsible for physically protecting it against unauthorized use and access to </w:t>
      </w:r>
      <w:r w:rsidR="00DB4646">
        <w:rPr>
          <w:rFonts w:ascii="Arial" w:hAnsi="Arial" w:cs="Arial"/>
        </w:rPr>
        <w:t>d</w:t>
      </w:r>
      <w:r w:rsidR="00E55C1E">
        <w:rPr>
          <w:rFonts w:ascii="Arial" w:hAnsi="Arial" w:cs="Arial"/>
        </w:rPr>
        <w:t>istrict</w:t>
      </w:r>
      <w:r w:rsidR="000D2363" w:rsidRPr="00C63A06">
        <w:rPr>
          <w:rFonts w:ascii="Arial" w:hAnsi="Arial" w:cs="Arial"/>
        </w:rPr>
        <w:t xml:space="preserve"> </w:t>
      </w:r>
      <w:r w:rsidR="00EE4401" w:rsidRPr="00C63A06">
        <w:rPr>
          <w:rFonts w:ascii="Arial" w:hAnsi="Arial" w:cs="Arial"/>
        </w:rPr>
        <w:t>EIR</w:t>
      </w:r>
      <w:r w:rsidR="000D2363" w:rsidRPr="00C63A06">
        <w:rPr>
          <w:rFonts w:ascii="Arial" w:hAnsi="Arial" w:cs="Arial"/>
        </w:rPr>
        <w:t>.</w:t>
      </w:r>
    </w:p>
    <w:p w:rsidR="000D2363" w:rsidRPr="00C63A06" w:rsidRDefault="000D2363" w:rsidP="00BD7659">
      <w:pPr>
        <w:pStyle w:val="BodyText"/>
        <w:widowControl/>
        <w:kinsoku w:val="0"/>
        <w:overflowPunct w:val="0"/>
        <w:spacing w:before="5"/>
        <w:ind w:left="0"/>
        <w:jc w:val="both"/>
        <w:rPr>
          <w:rFonts w:ascii="Arial" w:hAnsi="Arial" w:cs="Arial"/>
        </w:rPr>
      </w:pPr>
    </w:p>
    <w:p w:rsidR="000D2363" w:rsidRPr="00C63A06" w:rsidRDefault="000D2363" w:rsidP="00BD7659">
      <w:pPr>
        <w:pStyle w:val="Heading1"/>
        <w:widowControl/>
        <w:kinsoku w:val="0"/>
        <w:overflowPunct w:val="0"/>
        <w:ind w:left="0"/>
        <w:jc w:val="both"/>
        <w:rPr>
          <w:rFonts w:ascii="Arial" w:hAnsi="Arial" w:cs="Arial"/>
          <w:b w:val="0"/>
          <w:bCs w:val="0"/>
        </w:rPr>
      </w:pPr>
      <w:bookmarkStart w:id="7" w:name="SOFTWARE AND ELECTRONIC DEVICES"/>
      <w:bookmarkEnd w:id="7"/>
      <w:r w:rsidRPr="00C63A06">
        <w:rPr>
          <w:rFonts w:ascii="Arial" w:hAnsi="Arial" w:cs="Arial"/>
          <w:spacing w:val="-1"/>
        </w:rPr>
        <w:t>SOFTWARE</w:t>
      </w:r>
      <w:r w:rsidRPr="00C63A06">
        <w:rPr>
          <w:rFonts w:ascii="Arial" w:hAnsi="Arial" w:cs="Arial"/>
        </w:rPr>
        <w:t xml:space="preserve"> </w:t>
      </w:r>
      <w:r w:rsidRPr="00C63A06">
        <w:rPr>
          <w:rFonts w:ascii="Arial" w:hAnsi="Arial" w:cs="Arial"/>
          <w:spacing w:val="-1"/>
        </w:rPr>
        <w:t>AND ELECTRONIC DEVICES</w:t>
      </w:r>
    </w:p>
    <w:p w:rsidR="000D2363" w:rsidRPr="00C63A06" w:rsidRDefault="000D2363" w:rsidP="00BD7659">
      <w:pPr>
        <w:pStyle w:val="BodyText"/>
        <w:widowControl/>
        <w:kinsoku w:val="0"/>
        <w:overflowPunct w:val="0"/>
        <w:spacing w:before="11"/>
        <w:ind w:left="0"/>
        <w:jc w:val="both"/>
        <w:rPr>
          <w:rFonts w:ascii="Arial" w:hAnsi="Arial" w:cs="Arial"/>
          <w:b/>
          <w:bCs/>
        </w:rPr>
      </w:pPr>
    </w:p>
    <w:p w:rsidR="000D2363" w:rsidRPr="00C63A06" w:rsidRDefault="000D2363" w:rsidP="00BD7659">
      <w:pPr>
        <w:widowControl/>
        <w:jc w:val="both"/>
        <w:rPr>
          <w:rFonts w:ascii="Arial" w:hAnsi="Arial" w:cs="Arial"/>
        </w:rPr>
      </w:pPr>
      <w:r w:rsidRPr="00C63A06">
        <w:rPr>
          <w:rFonts w:ascii="Arial" w:hAnsi="Arial" w:cs="Arial"/>
        </w:rPr>
        <w:t xml:space="preserve">Software, computers, and electronic devices must meet specific standards to protect the </w:t>
      </w:r>
      <w:r w:rsidR="00E55C1E">
        <w:rPr>
          <w:rFonts w:ascii="Arial" w:hAnsi="Arial" w:cs="Arial"/>
        </w:rPr>
        <w:t>District</w:t>
      </w:r>
      <w:r w:rsidRPr="00C63A06">
        <w:rPr>
          <w:rFonts w:ascii="Arial" w:hAnsi="Arial" w:cs="Arial"/>
        </w:rPr>
        <w:t xml:space="preserve">’s </w:t>
      </w:r>
      <w:r w:rsidR="00425365">
        <w:rPr>
          <w:rFonts w:ascii="Arial" w:hAnsi="Arial" w:cs="Arial"/>
        </w:rPr>
        <w:t xml:space="preserve">electronic </w:t>
      </w:r>
      <w:r w:rsidRPr="00C63A06">
        <w:rPr>
          <w:rFonts w:ascii="Arial" w:hAnsi="Arial" w:cs="Arial"/>
        </w:rPr>
        <w:t xml:space="preserve">network and other EIR. </w:t>
      </w:r>
      <w:r w:rsidR="00AD3DDF">
        <w:rPr>
          <w:rFonts w:ascii="Arial" w:hAnsi="Arial" w:cs="Arial"/>
        </w:rPr>
        <w:t xml:space="preserve"> </w:t>
      </w:r>
      <w:r w:rsidRPr="00C63A06">
        <w:rPr>
          <w:rFonts w:ascii="Arial" w:hAnsi="Arial" w:cs="Arial"/>
        </w:rPr>
        <w:t xml:space="preserve">In addition, violations of software copyright law have the potential of costing the </w:t>
      </w:r>
      <w:r w:rsidR="00E55C1E">
        <w:rPr>
          <w:rFonts w:ascii="Arial" w:hAnsi="Arial" w:cs="Arial"/>
        </w:rPr>
        <w:t>District</w:t>
      </w:r>
      <w:r w:rsidRPr="00C63A06">
        <w:rPr>
          <w:rFonts w:ascii="Arial" w:hAnsi="Arial" w:cs="Arial"/>
        </w:rPr>
        <w:t xml:space="preserve"> millions of dollars.</w:t>
      </w:r>
    </w:p>
    <w:p w:rsidR="000D2363" w:rsidRPr="00C63A06" w:rsidRDefault="000D2363" w:rsidP="00BD7659">
      <w:pPr>
        <w:widowControl/>
        <w:jc w:val="both"/>
        <w:rPr>
          <w:rFonts w:ascii="Arial" w:hAnsi="Arial" w:cs="Arial"/>
        </w:rPr>
      </w:pPr>
    </w:p>
    <w:p w:rsidR="000D2363" w:rsidRPr="00C63A06" w:rsidRDefault="000D2363" w:rsidP="00BD7659">
      <w:pPr>
        <w:widowControl/>
        <w:jc w:val="both"/>
        <w:rPr>
          <w:rFonts w:ascii="Arial" w:hAnsi="Arial" w:cs="Arial"/>
        </w:rPr>
      </w:pPr>
      <w:r w:rsidRPr="00C63A06">
        <w:rPr>
          <w:rFonts w:ascii="Arial" w:hAnsi="Arial" w:cs="Arial"/>
        </w:rPr>
        <w:t xml:space="preserve">Computers, cellphones, </w:t>
      </w:r>
      <w:r w:rsidR="00EE4401" w:rsidRPr="00C63A06">
        <w:rPr>
          <w:rFonts w:ascii="Arial" w:hAnsi="Arial" w:cs="Arial"/>
        </w:rPr>
        <w:t xml:space="preserve">notebooks, </w:t>
      </w:r>
      <w:r w:rsidRPr="00C63A06">
        <w:rPr>
          <w:rFonts w:ascii="Arial" w:hAnsi="Arial" w:cs="Arial"/>
        </w:rPr>
        <w:t>tablets, and similar devices are capable of downloading, storing, and using various software, including Apps</w:t>
      </w:r>
      <w:r w:rsidR="00425365">
        <w:rPr>
          <w:rFonts w:ascii="Arial" w:hAnsi="Arial" w:cs="Arial"/>
        </w:rPr>
        <w:t>,</w:t>
      </w:r>
      <w:r w:rsidRPr="00C63A06">
        <w:rPr>
          <w:rFonts w:ascii="Arial" w:hAnsi="Arial" w:cs="Arial"/>
        </w:rPr>
        <w:t xml:space="preserve"> from both </w:t>
      </w:r>
      <w:r w:rsidR="00DB4646">
        <w:rPr>
          <w:rFonts w:ascii="Arial" w:hAnsi="Arial" w:cs="Arial"/>
        </w:rPr>
        <w:t>d</w:t>
      </w:r>
      <w:r w:rsidR="00E55C1E">
        <w:rPr>
          <w:rFonts w:ascii="Arial" w:hAnsi="Arial" w:cs="Arial"/>
        </w:rPr>
        <w:t>istrict</w:t>
      </w:r>
      <w:r w:rsidRPr="00C63A06">
        <w:rPr>
          <w:rFonts w:ascii="Arial" w:hAnsi="Arial" w:cs="Arial"/>
        </w:rPr>
        <w:t xml:space="preserve">-approved and non-approved providers. </w:t>
      </w:r>
      <w:r w:rsidR="00AD3DDF">
        <w:rPr>
          <w:rFonts w:ascii="Arial" w:hAnsi="Arial" w:cs="Arial"/>
        </w:rPr>
        <w:t xml:space="preserve"> </w:t>
      </w:r>
      <w:r w:rsidRPr="00C63A06">
        <w:rPr>
          <w:rFonts w:ascii="Arial" w:hAnsi="Arial" w:cs="Arial"/>
        </w:rPr>
        <w:t>Some Apps are known to collect data from devices onto which they are loaded and from other devices to which the device is connected.</w:t>
      </w:r>
      <w:r w:rsidR="00AD3DDF">
        <w:rPr>
          <w:rFonts w:ascii="Arial" w:hAnsi="Arial" w:cs="Arial"/>
        </w:rPr>
        <w:t xml:space="preserve"> </w:t>
      </w:r>
      <w:r w:rsidRPr="00C63A06">
        <w:rPr>
          <w:rFonts w:ascii="Arial" w:hAnsi="Arial" w:cs="Arial"/>
        </w:rPr>
        <w:t xml:space="preserve"> </w:t>
      </w:r>
      <w:r w:rsidR="00AD3DDF">
        <w:rPr>
          <w:rFonts w:ascii="Arial" w:hAnsi="Arial" w:cs="Arial"/>
        </w:rPr>
        <w:t xml:space="preserve">That </w:t>
      </w:r>
      <w:r w:rsidRPr="00C63A06">
        <w:rPr>
          <w:rFonts w:ascii="Arial" w:hAnsi="Arial" w:cs="Arial"/>
        </w:rPr>
        <w:t>collection and any dissemination of collected data</w:t>
      </w:r>
      <w:r w:rsidR="00775496">
        <w:rPr>
          <w:rFonts w:ascii="Arial" w:hAnsi="Arial" w:cs="Arial"/>
        </w:rPr>
        <w:t>,</w:t>
      </w:r>
      <w:r w:rsidRPr="00C63A06">
        <w:rPr>
          <w:rFonts w:ascii="Arial" w:hAnsi="Arial" w:cs="Arial"/>
        </w:rPr>
        <w:t xml:space="preserve"> </w:t>
      </w:r>
      <w:r w:rsidR="00775496">
        <w:rPr>
          <w:rFonts w:ascii="Arial" w:hAnsi="Arial" w:cs="Arial"/>
        </w:rPr>
        <w:t xml:space="preserve">including </w:t>
      </w:r>
      <w:r w:rsidR="00775496" w:rsidRPr="00C63A06">
        <w:rPr>
          <w:rFonts w:ascii="Arial" w:hAnsi="Arial" w:cs="Arial"/>
        </w:rPr>
        <w:t xml:space="preserve">student records stored on </w:t>
      </w:r>
      <w:r w:rsidR="00DB4646">
        <w:rPr>
          <w:rFonts w:ascii="Arial" w:hAnsi="Arial" w:cs="Arial"/>
        </w:rPr>
        <w:t>d</w:t>
      </w:r>
      <w:r w:rsidR="00E55C1E">
        <w:rPr>
          <w:rFonts w:ascii="Arial" w:hAnsi="Arial" w:cs="Arial"/>
        </w:rPr>
        <w:t>istrict</w:t>
      </w:r>
      <w:r w:rsidR="00775496" w:rsidRPr="00C63A06">
        <w:rPr>
          <w:rFonts w:ascii="Arial" w:hAnsi="Arial" w:cs="Arial"/>
        </w:rPr>
        <w:t xml:space="preserve"> EIR</w:t>
      </w:r>
      <w:r w:rsidR="00775496">
        <w:rPr>
          <w:rFonts w:ascii="Arial" w:hAnsi="Arial" w:cs="Arial"/>
        </w:rPr>
        <w:t>,</w:t>
      </w:r>
      <w:r w:rsidR="00775496" w:rsidRPr="00C63A06">
        <w:rPr>
          <w:rFonts w:ascii="Arial" w:hAnsi="Arial" w:cs="Arial"/>
        </w:rPr>
        <w:t xml:space="preserve"> </w:t>
      </w:r>
      <w:r w:rsidRPr="00C63A06">
        <w:rPr>
          <w:rFonts w:ascii="Arial" w:hAnsi="Arial" w:cs="Arial"/>
        </w:rPr>
        <w:t>is a threat to the confidentiality of elec</w:t>
      </w:r>
      <w:r w:rsidR="00775496">
        <w:rPr>
          <w:rFonts w:ascii="Arial" w:hAnsi="Arial" w:cs="Arial"/>
        </w:rPr>
        <w:t xml:space="preserve">tronic records </w:t>
      </w:r>
      <w:r w:rsidRPr="00C63A06">
        <w:rPr>
          <w:rFonts w:ascii="Arial" w:hAnsi="Arial" w:cs="Arial"/>
        </w:rPr>
        <w:t xml:space="preserve">and a breach of information security. </w:t>
      </w:r>
      <w:r w:rsidR="00AD3DDF">
        <w:rPr>
          <w:rFonts w:ascii="Arial" w:hAnsi="Arial" w:cs="Arial"/>
        </w:rPr>
        <w:t xml:space="preserve"> </w:t>
      </w:r>
      <w:r w:rsidRPr="00C63A06">
        <w:rPr>
          <w:rFonts w:ascii="Arial" w:hAnsi="Arial" w:cs="Arial"/>
        </w:rPr>
        <w:t xml:space="preserve">For this reason, </w:t>
      </w:r>
      <w:r w:rsidR="00425365">
        <w:rPr>
          <w:rFonts w:ascii="Arial" w:hAnsi="Arial" w:cs="Arial"/>
        </w:rPr>
        <w:t>S</w:t>
      </w:r>
      <w:r w:rsidR="00DC047A" w:rsidRPr="00C63A06">
        <w:rPr>
          <w:rFonts w:ascii="Arial" w:hAnsi="Arial" w:cs="Arial"/>
        </w:rPr>
        <w:t>tudent</w:t>
      </w:r>
      <w:r w:rsidRPr="00C63A06">
        <w:rPr>
          <w:rFonts w:ascii="Arial" w:hAnsi="Arial" w:cs="Arial"/>
        </w:rPr>
        <w:t xml:space="preserve"> shall not download </w:t>
      </w:r>
      <w:r w:rsidR="00125FEA">
        <w:rPr>
          <w:rFonts w:ascii="Arial" w:hAnsi="Arial" w:cs="Arial"/>
        </w:rPr>
        <w:t xml:space="preserve">or attempt to download </w:t>
      </w:r>
      <w:r w:rsidRPr="00C63A06">
        <w:rPr>
          <w:rFonts w:ascii="Arial" w:hAnsi="Arial" w:cs="Arial"/>
        </w:rPr>
        <w:t xml:space="preserve">non-approved Apps onto </w:t>
      </w:r>
      <w:r w:rsidR="00DB4646">
        <w:rPr>
          <w:rFonts w:ascii="Arial" w:hAnsi="Arial" w:cs="Arial"/>
        </w:rPr>
        <w:t>d</w:t>
      </w:r>
      <w:r w:rsidR="00E55C1E">
        <w:rPr>
          <w:rFonts w:ascii="Arial" w:hAnsi="Arial" w:cs="Arial"/>
        </w:rPr>
        <w:t>istrict</w:t>
      </w:r>
      <w:r w:rsidRPr="00C63A06">
        <w:rPr>
          <w:rFonts w:ascii="Arial" w:hAnsi="Arial" w:cs="Arial"/>
        </w:rPr>
        <w:t xml:space="preserve"> computers or devices.</w:t>
      </w:r>
    </w:p>
    <w:p w:rsidR="000D2363" w:rsidRPr="00C63A06" w:rsidRDefault="000D2363" w:rsidP="00BD7659">
      <w:pPr>
        <w:pStyle w:val="BodyText"/>
        <w:widowControl/>
        <w:kinsoku w:val="0"/>
        <w:overflowPunct w:val="0"/>
        <w:ind w:left="0"/>
        <w:jc w:val="both"/>
        <w:rPr>
          <w:rFonts w:ascii="Arial" w:hAnsi="Arial" w:cs="Arial"/>
        </w:rPr>
      </w:pPr>
    </w:p>
    <w:p w:rsidR="000D2363" w:rsidRPr="00C63A06" w:rsidRDefault="000D2363" w:rsidP="00BD7659">
      <w:pPr>
        <w:widowControl/>
        <w:jc w:val="both"/>
        <w:rPr>
          <w:rFonts w:ascii="Arial" w:hAnsi="Arial" w:cs="Arial"/>
        </w:rPr>
      </w:pPr>
      <w:r w:rsidRPr="00C63A06">
        <w:rPr>
          <w:rFonts w:ascii="Arial" w:hAnsi="Arial" w:cs="Arial"/>
        </w:rPr>
        <w:t xml:space="preserve">The </w:t>
      </w:r>
      <w:r w:rsidR="008579D4">
        <w:rPr>
          <w:rFonts w:ascii="Arial" w:hAnsi="Arial" w:cs="Arial"/>
        </w:rPr>
        <w:t>S</w:t>
      </w:r>
      <w:r w:rsidRPr="00C63A06">
        <w:rPr>
          <w:rFonts w:ascii="Arial" w:hAnsi="Arial" w:cs="Arial"/>
        </w:rPr>
        <w:t xml:space="preserve">uperintendent/designee is authorized to approve </w:t>
      </w:r>
      <w:r w:rsidR="00AD3DDF">
        <w:rPr>
          <w:rFonts w:ascii="Arial" w:hAnsi="Arial" w:cs="Arial"/>
        </w:rPr>
        <w:t>s</w:t>
      </w:r>
      <w:r w:rsidR="00DC047A" w:rsidRPr="00C63A06">
        <w:rPr>
          <w:rFonts w:ascii="Arial" w:hAnsi="Arial" w:cs="Arial"/>
        </w:rPr>
        <w:t>tudent</w:t>
      </w:r>
      <w:r w:rsidRPr="00C63A06">
        <w:rPr>
          <w:rFonts w:ascii="Arial" w:hAnsi="Arial" w:cs="Arial"/>
        </w:rPr>
        <w:t xml:space="preserve"> requests for installation of non-</w:t>
      </w:r>
      <w:r w:rsidR="00DF53C6">
        <w:rPr>
          <w:rFonts w:ascii="Arial" w:hAnsi="Arial" w:cs="Arial"/>
        </w:rPr>
        <w:t>d</w:t>
      </w:r>
      <w:r w:rsidR="00E55C1E">
        <w:rPr>
          <w:rFonts w:ascii="Arial" w:hAnsi="Arial" w:cs="Arial"/>
        </w:rPr>
        <w:t>istrict</w:t>
      </w:r>
      <w:r w:rsidRPr="00C63A06">
        <w:rPr>
          <w:rFonts w:ascii="Arial" w:hAnsi="Arial" w:cs="Arial"/>
        </w:rPr>
        <w:t xml:space="preserve"> software, subject to the following limitations:</w:t>
      </w:r>
    </w:p>
    <w:p w:rsidR="000D2363" w:rsidRDefault="000D2363" w:rsidP="00BD7659">
      <w:pPr>
        <w:widowControl/>
        <w:jc w:val="both"/>
        <w:rPr>
          <w:rFonts w:ascii="Arial" w:hAnsi="Arial" w:cs="Arial"/>
        </w:rPr>
      </w:pPr>
    </w:p>
    <w:p w:rsidR="000D2363" w:rsidRDefault="000D2363" w:rsidP="00BD7659">
      <w:pPr>
        <w:widowControl/>
        <w:numPr>
          <w:ilvl w:val="0"/>
          <w:numId w:val="11"/>
        </w:numPr>
        <w:ind w:left="0" w:firstLine="0"/>
        <w:jc w:val="both"/>
        <w:rPr>
          <w:rFonts w:ascii="Arial" w:hAnsi="Arial" w:cs="Arial"/>
        </w:rPr>
      </w:pPr>
      <w:r w:rsidRPr="00AD3DDF">
        <w:rPr>
          <w:rFonts w:ascii="Arial" w:hAnsi="Arial" w:cs="Arial"/>
        </w:rPr>
        <w:t xml:space="preserve">Software not related to the mission of the </w:t>
      </w:r>
      <w:r w:rsidR="00E55C1E">
        <w:rPr>
          <w:rFonts w:ascii="Arial" w:hAnsi="Arial" w:cs="Arial"/>
        </w:rPr>
        <w:t>District</w:t>
      </w:r>
      <w:r w:rsidRPr="00AD3DDF">
        <w:rPr>
          <w:rFonts w:ascii="Arial" w:hAnsi="Arial" w:cs="Arial"/>
        </w:rPr>
        <w:t xml:space="preserve"> shall not be installed.</w:t>
      </w:r>
    </w:p>
    <w:p w:rsidR="00AD3DDF" w:rsidRDefault="00AD3DDF" w:rsidP="00BD7659">
      <w:pPr>
        <w:widowControl/>
        <w:jc w:val="both"/>
        <w:rPr>
          <w:rFonts w:ascii="Arial" w:hAnsi="Arial" w:cs="Arial"/>
        </w:rPr>
      </w:pPr>
    </w:p>
    <w:p w:rsidR="000D2363" w:rsidRPr="00AD3DDF" w:rsidRDefault="000D2363" w:rsidP="00BD7659">
      <w:pPr>
        <w:widowControl/>
        <w:numPr>
          <w:ilvl w:val="0"/>
          <w:numId w:val="11"/>
        </w:numPr>
        <w:ind w:hanging="720"/>
        <w:jc w:val="both"/>
        <w:rPr>
          <w:rFonts w:ascii="Arial" w:hAnsi="Arial" w:cs="Arial"/>
        </w:rPr>
      </w:pPr>
      <w:r w:rsidRPr="00AD3DDF">
        <w:rPr>
          <w:rFonts w:ascii="Arial" w:hAnsi="Arial" w:cs="Arial"/>
        </w:rPr>
        <w:t xml:space="preserve">No software shall be installed without written proof of licensing, which shall be retained by the </w:t>
      </w:r>
      <w:r w:rsidR="00EB0540">
        <w:rPr>
          <w:rFonts w:ascii="Arial" w:hAnsi="Arial" w:cs="Arial"/>
        </w:rPr>
        <w:t xml:space="preserve">designated </w:t>
      </w:r>
      <w:r w:rsidRPr="00AD3DDF">
        <w:rPr>
          <w:rFonts w:ascii="Arial" w:hAnsi="Arial" w:cs="Arial"/>
        </w:rPr>
        <w:t xml:space="preserve">technology administrator. </w:t>
      </w:r>
      <w:r w:rsidR="00AD3DDF" w:rsidRPr="00AD3DDF">
        <w:rPr>
          <w:rFonts w:ascii="Arial" w:hAnsi="Arial" w:cs="Arial"/>
        </w:rPr>
        <w:t xml:space="preserve"> </w:t>
      </w:r>
      <w:r w:rsidRPr="00AD3DDF">
        <w:rPr>
          <w:rFonts w:ascii="Arial" w:hAnsi="Arial" w:cs="Arial"/>
        </w:rPr>
        <w:t>Multiple installations of the same license number will be assumed to violate copyright unless a multiple license provision can be demonstrated.</w:t>
      </w:r>
    </w:p>
    <w:p w:rsidR="000D2363" w:rsidRPr="00C63A06" w:rsidRDefault="000D2363" w:rsidP="00BD7659">
      <w:pPr>
        <w:widowControl/>
        <w:jc w:val="both"/>
        <w:rPr>
          <w:rFonts w:ascii="Arial" w:hAnsi="Arial" w:cs="Arial"/>
        </w:rPr>
      </w:pPr>
    </w:p>
    <w:p w:rsidR="000D2363" w:rsidRPr="00C63A06" w:rsidRDefault="000D2363" w:rsidP="00BD7659">
      <w:pPr>
        <w:widowControl/>
        <w:jc w:val="both"/>
        <w:rPr>
          <w:rFonts w:ascii="Arial" w:hAnsi="Arial" w:cs="Arial"/>
        </w:rPr>
      </w:pPr>
      <w:r w:rsidRPr="00C63A06">
        <w:rPr>
          <w:rFonts w:ascii="Arial" w:hAnsi="Arial" w:cs="Arial"/>
        </w:rPr>
        <w:t>Approval shall be limited as follows:</w:t>
      </w:r>
    </w:p>
    <w:p w:rsidR="000D2363" w:rsidRPr="00C63A06" w:rsidRDefault="000D2363" w:rsidP="00BD7659">
      <w:pPr>
        <w:widowControl/>
        <w:jc w:val="both"/>
        <w:rPr>
          <w:rFonts w:ascii="Arial" w:hAnsi="Arial" w:cs="Arial"/>
        </w:rPr>
      </w:pPr>
    </w:p>
    <w:p w:rsidR="000D2363" w:rsidRPr="00C63A06" w:rsidRDefault="000D2363" w:rsidP="00BD7659">
      <w:pPr>
        <w:widowControl/>
        <w:numPr>
          <w:ilvl w:val="0"/>
          <w:numId w:val="11"/>
        </w:numPr>
        <w:ind w:hanging="720"/>
        <w:jc w:val="both"/>
        <w:rPr>
          <w:rFonts w:ascii="Arial" w:hAnsi="Arial" w:cs="Arial"/>
        </w:rPr>
      </w:pPr>
      <w:r w:rsidRPr="00C63A06">
        <w:rPr>
          <w:rFonts w:ascii="Arial" w:hAnsi="Arial" w:cs="Arial"/>
        </w:rPr>
        <w:t xml:space="preserve">The </w:t>
      </w:r>
      <w:r w:rsidR="00E55C1E">
        <w:rPr>
          <w:rFonts w:ascii="Arial" w:hAnsi="Arial" w:cs="Arial"/>
        </w:rPr>
        <w:t>District</w:t>
      </w:r>
      <w:r w:rsidRPr="00C63A06">
        <w:rPr>
          <w:rFonts w:ascii="Arial" w:hAnsi="Arial" w:cs="Arial"/>
        </w:rPr>
        <w:t xml:space="preserve"> has the right to remove the software at any time and for any r</w:t>
      </w:r>
      <w:r w:rsidR="00113253">
        <w:rPr>
          <w:rFonts w:ascii="Arial" w:hAnsi="Arial" w:cs="Arial"/>
        </w:rPr>
        <w:t xml:space="preserve">eason without prior notice to </w:t>
      </w:r>
      <w:r w:rsidR="00DC047A" w:rsidRPr="00C63A06">
        <w:rPr>
          <w:rFonts w:ascii="Arial" w:hAnsi="Arial" w:cs="Arial"/>
        </w:rPr>
        <w:t>Student</w:t>
      </w:r>
      <w:r w:rsidRPr="00C63A06">
        <w:rPr>
          <w:rFonts w:ascii="Arial" w:hAnsi="Arial" w:cs="Arial"/>
        </w:rPr>
        <w:t>.</w:t>
      </w:r>
    </w:p>
    <w:p w:rsidR="000D2363" w:rsidRPr="00C63A06" w:rsidRDefault="000D2363" w:rsidP="00BD7659">
      <w:pPr>
        <w:widowControl/>
        <w:ind w:left="720" w:hanging="720"/>
        <w:jc w:val="both"/>
        <w:rPr>
          <w:rFonts w:ascii="Arial" w:hAnsi="Arial" w:cs="Arial"/>
        </w:rPr>
      </w:pPr>
    </w:p>
    <w:p w:rsidR="000D2363" w:rsidRPr="00C63A06" w:rsidRDefault="000D2363" w:rsidP="00BD7659">
      <w:pPr>
        <w:widowControl/>
        <w:numPr>
          <w:ilvl w:val="0"/>
          <w:numId w:val="11"/>
        </w:numPr>
        <w:ind w:hanging="720"/>
        <w:jc w:val="both"/>
        <w:rPr>
          <w:rFonts w:ascii="Arial" w:hAnsi="Arial" w:cs="Arial"/>
        </w:rPr>
      </w:pPr>
      <w:r w:rsidRPr="00C63A06">
        <w:rPr>
          <w:rFonts w:ascii="Arial" w:hAnsi="Arial" w:cs="Arial"/>
        </w:rPr>
        <w:t xml:space="preserve">The </w:t>
      </w:r>
      <w:r w:rsidR="00E55C1E">
        <w:rPr>
          <w:rFonts w:ascii="Arial" w:hAnsi="Arial" w:cs="Arial"/>
        </w:rPr>
        <w:t>District</w:t>
      </w:r>
      <w:r w:rsidRPr="00C63A06">
        <w:rPr>
          <w:rFonts w:ascii="Arial" w:hAnsi="Arial" w:cs="Arial"/>
        </w:rPr>
        <w:t xml:space="preserve"> has no obliga</w:t>
      </w:r>
      <w:r w:rsidR="00AD3DDF">
        <w:rPr>
          <w:rFonts w:ascii="Arial" w:hAnsi="Arial" w:cs="Arial"/>
        </w:rPr>
        <w:t xml:space="preserve">tion to return the software to </w:t>
      </w:r>
      <w:r w:rsidR="00DC047A" w:rsidRPr="00C63A06">
        <w:rPr>
          <w:rFonts w:ascii="Arial" w:hAnsi="Arial" w:cs="Arial"/>
        </w:rPr>
        <w:t>Student</w:t>
      </w:r>
      <w:r w:rsidRPr="00C63A06">
        <w:rPr>
          <w:rFonts w:ascii="Arial" w:hAnsi="Arial" w:cs="Arial"/>
        </w:rPr>
        <w:t>.</w:t>
      </w:r>
    </w:p>
    <w:p w:rsidR="000D2363" w:rsidRPr="00C63A06" w:rsidRDefault="000D2363" w:rsidP="00BD7659">
      <w:pPr>
        <w:widowControl/>
        <w:ind w:left="720" w:hanging="720"/>
        <w:jc w:val="both"/>
        <w:rPr>
          <w:rFonts w:ascii="Arial" w:hAnsi="Arial" w:cs="Arial"/>
        </w:rPr>
      </w:pPr>
    </w:p>
    <w:p w:rsidR="000D2363" w:rsidRPr="00C63A06" w:rsidRDefault="000D2363" w:rsidP="00BD7659">
      <w:pPr>
        <w:widowControl/>
        <w:numPr>
          <w:ilvl w:val="0"/>
          <w:numId w:val="11"/>
        </w:numPr>
        <w:ind w:hanging="720"/>
        <w:jc w:val="both"/>
        <w:rPr>
          <w:rFonts w:ascii="Arial" w:hAnsi="Arial" w:cs="Arial"/>
        </w:rPr>
      </w:pPr>
      <w:r w:rsidRPr="00C63A06">
        <w:rPr>
          <w:rFonts w:ascii="Arial" w:hAnsi="Arial" w:cs="Arial"/>
        </w:rPr>
        <w:t xml:space="preserve">If </w:t>
      </w:r>
      <w:r w:rsidR="00DC047A" w:rsidRPr="00C63A06">
        <w:rPr>
          <w:rFonts w:ascii="Arial" w:hAnsi="Arial" w:cs="Arial"/>
        </w:rPr>
        <w:t>Student</w:t>
      </w:r>
      <w:r w:rsidRPr="00C63A06">
        <w:rPr>
          <w:rFonts w:ascii="Arial" w:hAnsi="Arial" w:cs="Arial"/>
        </w:rPr>
        <w:t xml:space="preserve"> is assigned to a different computer or electronic device, the </w:t>
      </w:r>
      <w:r w:rsidR="00E55C1E">
        <w:rPr>
          <w:rFonts w:ascii="Arial" w:hAnsi="Arial" w:cs="Arial"/>
        </w:rPr>
        <w:t>District</w:t>
      </w:r>
      <w:r w:rsidRPr="00C63A06">
        <w:rPr>
          <w:rFonts w:ascii="Arial" w:hAnsi="Arial" w:cs="Arial"/>
        </w:rPr>
        <w:t xml:space="preserve"> has no obligation to install the software on that equipment.</w:t>
      </w:r>
    </w:p>
    <w:p w:rsidR="000D2363" w:rsidRPr="00C63A06" w:rsidRDefault="000D2363" w:rsidP="00BD7659">
      <w:pPr>
        <w:widowControl/>
        <w:jc w:val="both"/>
        <w:rPr>
          <w:rFonts w:ascii="Arial" w:hAnsi="Arial" w:cs="Arial"/>
        </w:rPr>
      </w:pPr>
    </w:p>
    <w:p w:rsidR="00B54D4B" w:rsidRDefault="00DC047A" w:rsidP="00BD7659">
      <w:pPr>
        <w:widowControl/>
        <w:jc w:val="both"/>
        <w:rPr>
          <w:rFonts w:ascii="Arial" w:hAnsi="Arial" w:cs="Arial"/>
        </w:rPr>
      </w:pPr>
      <w:r w:rsidRPr="00C63A06">
        <w:rPr>
          <w:rFonts w:ascii="Arial" w:hAnsi="Arial" w:cs="Arial"/>
        </w:rPr>
        <w:t>Student</w:t>
      </w:r>
      <w:r w:rsidR="000D2363" w:rsidRPr="00C63A06">
        <w:rPr>
          <w:rFonts w:ascii="Arial" w:hAnsi="Arial" w:cs="Arial"/>
        </w:rPr>
        <w:t>s who have been authorized to download and install software shall adhere to copyrights, trademarks, licenses, and any contractual agreements applicable to the software, including provisions prohibiting the duplication of material without proper authorization and</w:t>
      </w:r>
      <w:r w:rsidR="00113253">
        <w:rPr>
          <w:rFonts w:ascii="Arial" w:hAnsi="Arial" w:cs="Arial"/>
        </w:rPr>
        <w:t>/or</w:t>
      </w:r>
      <w:r w:rsidR="000D2363" w:rsidRPr="00C63A06">
        <w:rPr>
          <w:rFonts w:ascii="Arial" w:hAnsi="Arial" w:cs="Arial"/>
        </w:rPr>
        <w:t xml:space="preserve"> inclusion of copyright notices in any use of the material.</w:t>
      </w:r>
    </w:p>
    <w:p w:rsidR="00B54D4B" w:rsidRDefault="00B54D4B">
      <w:pPr>
        <w:widowControl/>
        <w:autoSpaceDE/>
        <w:autoSpaceDN/>
        <w:adjustRightInd/>
        <w:rPr>
          <w:rFonts w:ascii="Arial" w:hAnsi="Arial" w:cs="Arial"/>
        </w:rPr>
      </w:pPr>
      <w:r>
        <w:rPr>
          <w:rFonts w:ascii="Arial" w:hAnsi="Arial" w:cs="Arial"/>
        </w:rPr>
        <w:br w:type="page"/>
      </w:r>
    </w:p>
    <w:p w:rsidR="000D2363" w:rsidRPr="00C63A06" w:rsidRDefault="000D2363" w:rsidP="00BD7659">
      <w:pPr>
        <w:pStyle w:val="Heading1"/>
        <w:widowControl/>
        <w:kinsoku w:val="0"/>
        <w:overflowPunct w:val="0"/>
        <w:ind w:left="0"/>
        <w:jc w:val="both"/>
        <w:rPr>
          <w:rFonts w:ascii="Arial" w:hAnsi="Arial" w:cs="Arial"/>
          <w:b w:val="0"/>
          <w:bCs w:val="0"/>
        </w:rPr>
      </w:pPr>
      <w:bookmarkStart w:id="8" w:name="FILTERS AND OTHER INTERNET PROTECTION ME"/>
      <w:bookmarkEnd w:id="8"/>
      <w:r w:rsidRPr="00C63A06">
        <w:rPr>
          <w:rFonts w:ascii="Arial" w:hAnsi="Arial" w:cs="Arial"/>
          <w:spacing w:val="-1"/>
        </w:rPr>
        <w:t>FILTERS</w:t>
      </w:r>
      <w:r w:rsidRPr="00C63A06">
        <w:rPr>
          <w:rFonts w:ascii="Arial" w:hAnsi="Arial" w:cs="Arial"/>
        </w:rPr>
        <w:t xml:space="preserve"> </w:t>
      </w:r>
      <w:r w:rsidRPr="00C63A06">
        <w:rPr>
          <w:rFonts w:ascii="Arial" w:hAnsi="Arial" w:cs="Arial"/>
          <w:spacing w:val="-1"/>
        </w:rPr>
        <w:t>AND OTHER INTERNET</w:t>
      </w:r>
      <w:r w:rsidRPr="00C63A06">
        <w:rPr>
          <w:rFonts w:ascii="Arial" w:hAnsi="Arial" w:cs="Arial"/>
        </w:rPr>
        <w:t xml:space="preserve"> </w:t>
      </w:r>
      <w:r w:rsidRPr="00C63A06">
        <w:rPr>
          <w:rFonts w:ascii="Arial" w:hAnsi="Arial" w:cs="Arial"/>
          <w:spacing w:val="-1"/>
        </w:rPr>
        <w:t>PROTECTION MEASURES</w:t>
      </w:r>
    </w:p>
    <w:p w:rsidR="000D2363" w:rsidRPr="00C63A06" w:rsidRDefault="000D2363" w:rsidP="00BD7659">
      <w:pPr>
        <w:pStyle w:val="BodyText"/>
        <w:widowControl/>
        <w:kinsoku w:val="0"/>
        <w:overflowPunct w:val="0"/>
        <w:spacing w:before="2"/>
        <w:ind w:left="0"/>
        <w:jc w:val="both"/>
        <w:rPr>
          <w:rFonts w:ascii="Arial" w:hAnsi="Arial" w:cs="Arial"/>
          <w:b/>
          <w:bCs/>
        </w:rPr>
      </w:pPr>
    </w:p>
    <w:p w:rsidR="000D2363" w:rsidRPr="00113253" w:rsidRDefault="000D2363" w:rsidP="00BD7659">
      <w:pPr>
        <w:pStyle w:val="BodyText"/>
        <w:widowControl/>
        <w:kinsoku w:val="0"/>
        <w:overflowPunct w:val="0"/>
        <w:ind w:left="0" w:right="340"/>
        <w:jc w:val="both"/>
        <w:rPr>
          <w:rFonts w:ascii="Arial" w:hAnsi="Arial" w:cs="Arial"/>
          <w:spacing w:val="38"/>
        </w:rPr>
      </w:pPr>
      <w:r w:rsidRPr="00C63A06">
        <w:rPr>
          <w:rFonts w:ascii="Arial" w:hAnsi="Arial" w:cs="Arial"/>
          <w:spacing w:val="-1"/>
        </w:rPr>
        <w:t>To</w:t>
      </w:r>
      <w:r w:rsidRPr="00C63A06">
        <w:rPr>
          <w:rFonts w:ascii="Arial" w:hAnsi="Arial" w:cs="Arial"/>
        </w:rPr>
        <w:t xml:space="preserve"> </w:t>
      </w:r>
      <w:r w:rsidRPr="00C63A06">
        <w:rPr>
          <w:rFonts w:ascii="Arial" w:hAnsi="Arial" w:cs="Arial"/>
          <w:spacing w:val="-1"/>
        </w:rPr>
        <w:t>ensure that</w:t>
      </w:r>
      <w:r w:rsidRPr="00C63A06">
        <w:rPr>
          <w:rFonts w:ascii="Arial" w:hAnsi="Arial" w:cs="Arial"/>
        </w:rPr>
        <w:t xml:space="preserve"> use</w:t>
      </w:r>
      <w:r w:rsidRPr="00C63A06">
        <w:rPr>
          <w:rFonts w:ascii="Arial" w:hAnsi="Arial" w:cs="Arial"/>
          <w:spacing w:val="-1"/>
        </w:rPr>
        <w:t xml:space="preserve"> </w:t>
      </w:r>
      <w:r w:rsidRPr="00C63A06">
        <w:rPr>
          <w:rFonts w:ascii="Arial" w:hAnsi="Arial" w:cs="Arial"/>
          <w:spacing w:val="1"/>
        </w:rPr>
        <w:t>of</w:t>
      </w:r>
      <w:r w:rsidRPr="00C63A06">
        <w:rPr>
          <w:rFonts w:ascii="Arial" w:hAnsi="Arial" w:cs="Arial"/>
          <w:spacing w:val="-1"/>
        </w:rPr>
        <w:t xml:space="preserve"> </w:t>
      </w:r>
      <w:r w:rsidRPr="00C63A06">
        <w:rPr>
          <w:rFonts w:ascii="Arial" w:hAnsi="Arial" w:cs="Arial"/>
        </w:rPr>
        <w:t>the</w:t>
      </w:r>
      <w:r w:rsidRPr="00C63A06">
        <w:rPr>
          <w:rFonts w:ascii="Arial" w:hAnsi="Arial" w:cs="Arial"/>
          <w:spacing w:val="1"/>
        </w:rPr>
        <w:t xml:space="preserve"> </w:t>
      </w:r>
      <w:r w:rsidR="00E55C1E">
        <w:rPr>
          <w:rFonts w:ascii="Arial" w:hAnsi="Arial" w:cs="Arial"/>
          <w:spacing w:val="-1"/>
        </w:rPr>
        <w:t>District</w:t>
      </w:r>
      <w:r w:rsidRPr="00C63A06">
        <w:rPr>
          <w:rFonts w:ascii="Arial" w:hAnsi="Arial" w:cs="Arial"/>
          <w:spacing w:val="-1"/>
        </w:rPr>
        <w:t>’s</w:t>
      </w:r>
      <w:r w:rsidRPr="00C63A06">
        <w:rPr>
          <w:rFonts w:ascii="Arial" w:hAnsi="Arial" w:cs="Arial"/>
        </w:rPr>
        <w:t xml:space="preserve"> </w:t>
      </w:r>
      <w:r w:rsidR="00296291">
        <w:rPr>
          <w:rFonts w:ascii="Arial" w:hAnsi="Arial" w:cs="Arial"/>
        </w:rPr>
        <w:t xml:space="preserve">electronic </w:t>
      </w:r>
      <w:r w:rsidRPr="00C63A06">
        <w:rPr>
          <w:rFonts w:ascii="Arial" w:hAnsi="Arial" w:cs="Arial"/>
          <w:spacing w:val="-1"/>
        </w:rPr>
        <w:t>network</w:t>
      </w:r>
      <w:r w:rsidR="00A33025">
        <w:rPr>
          <w:rFonts w:ascii="Arial" w:hAnsi="Arial" w:cs="Arial"/>
          <w:spacing w:val="-1"/>
        </w:rPr>
        <w:t xml:space="preserve"> and the internet</w:t>
      </w:r>
      <w:r w:rsidRPr="00C63A06">
        <w:rPr>
          <w:rFonts w:ascii="Arial" w:hAnsi="Arial" w:cs="Arial"/>
        </w:rPr>
        <w:t xml:space="preserve"> is consistent </w:t>
      </w:r>
      <w:r w:rsidRPr="00C63A06">
        <w:rPr>
          <w:rFonts w:ascii="Arial" w:hAnsi="Arial" w:cs="Arial"/>
          <w:spacing w:val="-1"/>
        </w:rPr>
        <w:t>with</w:t>
      </w:r>
      <w:r w:rsidRPr="00C63A06">
        <w:rPr>
          <w:rFonts w:ascii="Arial" w:hAnsi="Arial" w:cs="Arial"/>
        </w:rPr>
        <w:t xml:space="preserve"> the</w:t>
      </w:r>
      <w:r w:rsidRPr="00C63A06">
        <w:rPr>
          <w:rFonts w:ascii="Arial" w:hAnsi="Arial" w:cs="Arial"/>
          <w:spacing w:val="-1"/>
        </w:rPr>
        <w:t xml:space="preserve"> </w:t>
      </w:r>
      <w:r w:rsidR="00E55C1E">
        <w:rPr>
          <w:rFonts w:ascii="Arial" w:hAnsi="Arial" w:cs="Arial"/>
          <w:spacing w:val="-1"/>
        </w:rPr>
        <w:t>District</w:t>
      </w:r>
      <w:r w:rsidRPr="00C63A06">
        <w:rPr>
          <w:rFonts w:ascii="Arial" w:hAnsi="Arial" w:cs="Arial"/>
          <w:spacing w:val="-1"/>
        </w:rPr>
        <w:t>’s</w:t>
      </w:r>
      <w:r w:rsidRPr="00C63A06">
        <w:rPr>
          <w:rFonts w:ascii="Arial" w:hAnsi="Arial" w:cs="Arial"/>
        </w:rPr>
        <w:t xml:space="preserve"> mission, the</w:t>
      </w:r>
      <w:r w:rsidRPr="00C63A06">
        <w:rPr>
          <w:rFonts w:ascii="Arial" w:hAnsi="Arial" w:cs="Arial"/>
          <w:spacing w:val="-1"/>
        </w:rPr>
        <w:t xml:space="preserve"> </w:t>
      </w:r>
      <w:r w:rsidR="00E55C1E">
        <w:rPr>
          <w:rFonts w:ascii="Arial" w:hAnsi="Arial" w:cs="Arial"/>
          <w:spacing w:val="-1"/>
        </w:rPr>
        <w:t>District</w:t>
      </w:r>
      <w:r w:rsidRPr="00C63A06">
        <w:rPr>
          <w:rFonts w:ascii="Arial" w:hAnsi="Arial" w:cs="Arial"/>
          <w:spacing w:val="59"/>
        </w:rPr>
        <w:t xml:space="preserve"> </w:t>
      </w:r>
      <w:r w:rsidRPr="00C63A06">
        <w:rPr>
          <w:rFonts w:ascii="Arial" w:hAnsi="Arial" w:cs="Arial"/>
          <w:spacing w:val="-1"/>
        </w:rPr>
        <w:t>uses</w:t>
      </w:r>
      <w:r w:rsidRPr="00C63A06">
        <w:rPr>
          <w:rFonts w:ascii="Arial" w:hAnsi="Arial" w:cs="Arial"/>
        </w:rPr>
        <w:t xml:space="preserve"> </w:t>
      </w:r>
      <w:r w:rsidRPr="00C63A06">
        <w:rPr>
          <w:rFonts w:ascii="Arial" w:hAnsi="Arial" w:cs="Arial"/>
          <w:spacing w:val="-1"/>
        </w:rPr>
        <w:t>content</w:t>
      </w:r>
      <w:r w:rsidRPr="00C63A06">
        <w:rPr>
          <w:rFonts w:ascii="Arial" w:hAnsi="Arial" w:cs="Arial"/>
          <w:spacing w:val="10"/>
        </w:rPr>
        <w:t xml:space="preserve"> </w:t>
      </w:r>
      <w:r w:rsidRPr="00C63A06">
        <w:rPr>
          <w:rFonts w:ascii="Arial" w:hAnsi="Arial" w:cs="Arial"/>
          <w:spacing w:val="-1"/>
        </w:rPr>
        <w:t>and/or</w:t>
      </w:r>
      <w:r w:rsidRPr="00C63A06">
        <w:rPr>
          <w:rFonts w:ascii="Arial" w:hAnsi="Arial" w:cs="Arial"/>
          <w:spacing w:val="8"/>
        </w:rPr>
        <w:t xml:space="preserve"> </w:t>
      </w:r>
      <w:r w:rsidRPr="00C63A06">
        <w:rPr>
          <w:rFonts w:ascii="Arial" w:hAnsi="Arial" w:cs="Arial"/>
        </w:rPr>
        <w:t>bandwidth</w:t>
      </w:r>
      <w:r w:rsidRPr="00C63A06">
        <w:rPr>
          <w:rFonts w:ascii="Arial" w:hAnsi="Arial" w:cs="Arial"/>
          <w:spacing w:val="9"/>
        </w:rPr>
        <w:t xml:space="preserve"> </w:t>
      </w:r>
      <w:r w:rsidRPr="00C63A06">
        <w:rPr>
          <w:rFonts w:ascii="Arial" w:hAnsi="Arial" w:cs="Arial"/>
          <w:spacing w:val="-1"/>
        </w:rPr>
        <w:t>software</w:t>
      </w:r>
      <w:r w:rsidRPr="00C63A06">
        <w:rPr>
          <w:rFonts w:ascii="Arial" w:hAnsi="Arial" w:cs="Arial"/>
          <w:spacing w:val="6"/>
        </w:rPr>
        <w:t xml:space="preserve"> </w:t>
      </w:r>
      <w:r w:rsidRPr="00C63A06">
        <w:rPr>
          <w:rFonts w:ascii="Arial" w:hAnsi="Arial" w:cs="Arial"/>
        </w:rPr>
        <w:t>to</w:t>
      </w:r>
      <w:r w:rsidRPr="00C63A06">
        <w:rPr>
          <w:rFonts w:ascii="Arial" w:hAnsi="Arial" w:cs="Arial"/>
          <w:spacing w:val="9"/>
        </w:rPr>
        <w:t xml:space="preserve"> </w:t>
      </w:r>
      <w:r w:rsidRPr="00C63A06">
        <w:rPr>
          <w:rFonts w:ascii="Arial" w:hAnsi="Arial" w:cs="Arial"/>
          <w:spacing w:val="-1"/>
        </w:rPr>
        <w:t>prevent</w:t>
      </w:r>
      <w:r w:rsidRPr="00C63A06">
        <w:rPr>
          <w:rFonts w:ascii="Arial" w:hAnsi="Arial" w:cs="Arial"/>
          <w:spacing w:val="10"/>
        </w:rPr>
        <w:t xml:space="preserve"> </w:t>
      </w:r>
      <w:r w:rsidRPr="00C63A06">
        <w:rPr>
          <w:rFonts w:ascii="Arial" w:hAnsi="Arial" w:cs="Arial"/>
          <w:spacing w:val="-1"/>
        </w:rPr>
        <w:t>access</w:t>
      </w:r>
      <w:r w:rsidRPr="00C63A06">
        <w:rPr>
          <w:rFonts w:ascii="Arial" w:hAnsi="Arial" w:cs="Arial"/>
          <w:spacing w:val="9"/>
        </w:rPr>
        <w:t xml:space="preserve"> </w:t>
      </w:r>
      <w:r w:rsidRPr="00C63A06">
        <w:rPr>
          <w:rFonts w:ascii="Arial" w:hAnsi="Arial" w:cs="Arial"/>
        </w:rPr>
        <w:t>to</w:t>
      </w:r>
      <w:r w:rsidRPr="00C63A06">
        <w:rPr>
          <w:rFonts w:ascii="Arial" w:hAnsi="Arial" w:cs="Arial"/>
          <w:spacing w:val="9"/>
        </w:rPr>
        <w:t xml:space="preserve"> </w:t>
      </w:r>
      <w:r w:rsidRPr="00C63A06">
        <w:rPr>
          <w:rFonts w:ascii="Arial" w:hAnsi="Arial" w:cs="Arial"/>
          <w:spacing w:val="-1"/>
        </w:rPr>
        <w:t>pornographic</w:t>
      </w:r>
      <w:r w:rsidRPr="00C63A06">
        <w:rPr>
          <w:rFonts w:ascii="Arial" w:hAnsi="Arial" w:cs="Arial"/>
          <w:spacing w:val="8"/>
        </w:rPr>
        <w:t xml:space="preserve"> </w:t>
      </w:r>
      <w:r w:rsidRPr="00C63A06">
        <w:rPr>
          <w:rFonts w:ascii="Arial" w:hAnsi="Arial" w:cs="Arial"/>
          <w:spacing w:val="-1"/>
        </w:rPr>
        <w:t>and</w:t>
      </w:r>
      <w:r w:rsidRPr="00C63A06">
        <w:rPr>
          <w:rFonts w:ascii="Arial" w:hAnsi="Arial" w:cs="Arial"/>
          <w:spacing w:val="12"/>
        </w:rPr>
        <w:t xml:space="preserve"> </w:t>
      </w:r>
      <w:r w:rsidRPr="00C63A06">
        <w:rPr>
          <w:rFonts w:ascii="Arial" w:hAnsi="Arial" w:cs="Arial"/>
          <w:spacing w:val="-1"/>
        </w:rPr>
        <w:t>other</w:t>
      </w:r>
      <w:r w:rsidRPr="00C63A06">
        <w:rPr>
          <w:rFonts w:ascii="Arial" w:hAnsi="Arial" w:cs="Arial"/>
          <w:spacing w:val="6"/>
        </w:rPr>
        <w:t xml:space="preserve"> </w:t>
      </w:r>
      <w:r w:rsidRPr="00C63A06">
        <w:rPr>
          <w:rFonts w:ascii="Arial" w:hAnsi="Arial" w:cs="Arial"/>
          <w:spacing w:val="-1"/>
        </w:rPr>
        <w:t>websites</w:t>
      </w:r>
      <w:r w:rsidRPr="00C63A06">
        <w:rPr>
          <w:rFonts w:ascii="Arial" w:hAnsi="Arial" w:cs="Arial"/>
          <w:spacing w:val="69"/>
        </w:rPr>
        <w:t xml:space="preserve"> </w:t>
      </w:r>
      <w:r w:rsidRPr="00C63A06">
        <w:rPr>
          <w:rFonts w:ascii="Arial" w:hAnsi="Arial" w:cs="Arial"/>
          <w:spacing w:val="-1"/>
        </w:rPr>
        <w:t>that</w:t>
      </w:r>
      <w:r w:rsidRPr="00C63A06">
        <w:rPr>
          <w:rFonts w:ascii="Arial" w:hAnsi="Arial" w:cs="Arial"/>
          <w:spacing w:val="10"/>
        </w:rPr>
        <w:t xml:space="preserve"> </w:t>
      </w:r>
      <w:r w:rsidRPr="00C63A06">
        <w:rPr>
          <w:rFonts w:ascii="Arial" w:hAnsi="Arial" w:cs="Arial"/>
          <w:spacing w:val="-1"/>
        </w:rPr>
        <w:t>are inconsistent</w:t>
      </w:r>
      <w:r w:rsidRPr="00C63A06">
        <w:rPr>
          <w:rFonts w:ascii="Arial" w:hAnsi="Arial" w:cs="Arial"/>
          <w:spacing w:val="19"/>
        </w:rPr>
        <w:t xml:space="preserve"> </w:t>
      </w:r>
      <w:r w:rsidRPr="00C63A06">
        <w:rPr>
          <w:rFonts w:ascii="Arial" w:hAnsi="Arial" w:cs="Arial"/>
          <w:spacing w:val="-1"/>
        </w:rPr>
        <w:t>with</w:t>
      </w:r>
      <w:r w:rsidRPr="00C63A06">
        <w:rPr>
          <w:rFonts w:ascii="Arial" w:hAnsi="Arial" w:cs="Arial"/>
          <w:spacing w:val="16"/>
        </w:rPr>
        <w:t xml:space="preserve"> </w:t>
      </w:r>
      <w:r w:rsidRPr="00C63A06">
        <w:rPr>
          <w:rFonts w:ascii="Arial" w:hAnsi="Arial" w:cs="Arial"/>
        </w:rPr>
        <w:t>the</w:t>
      </w:r>
      <w:r w:rsidRPr="00C63A06">
        <w:rPr>
          <w:rFonts w:ascii="Arial" w:hAnsi="Arial" w:cs="Arial"/>
          <w:spacing w:val="18"/>
        </w:rPr>
        <w:t xml:space="preserve"> </w:t>
      </w:r>
      <w:r w:rsidRPr="00C63A06">
        <w:rPr>
          <w:rFonts w:ascii="Arial" w:hAnsi="Arial" w:cs="Arial"/>
          <w:spacing w:val="-1"/>
        </w:rPr>
        <w:t>mission</w:t>
      </w:r>
      <w:r w:rsidRPr="00C63A06">
        <w:rPr>
          <w:rFonts w:ascii="Arial" w:hAnsi="Arial" w:cs="Arial"/>
          <w:spacing w:val="16"/>
        </w:rPr>
        <w:t xml:space="preserve"> </w:t>
      </w:r>
      <w:r w:rsidRPr="00C63A06">
        <w:rPr>
          <w:rFonts w:ascii="Arial" w:hAnsi="Arial" w:cs="Arial"/>
          <w:spacing w:val="-1"/>
        </w:rPr>
        <w:t>and</w:t>
      </w:r>
      <w:r w:rsidRPr="00C63A06">
        <w:rPr>
          <w:rFonts w:ascii="Arial" w:hAnsi="Arial" w:cs="Arial"/>
          <w:spacing w:val="19"/>
        </w:rPr>
        <w:t xml:space="preserve"> </w:t>
      </w:r>
      <w:r w:rsidRPr="00C63A06">
        <w:rPr>
          <w:rFonts w:ascii="Arial" w:hAnsi="Arial" w:cs="Arial"/>
          <w:spacing w:val="-1"/>
        </w:rPr>
        <w:t>values</w:t>
      </w:r>
      <w:r w:rsidRPr="00C63A06">
        <w:rPr>
          <w:rFonts w:ascii="Arial" w:hAnsi="Arial" w:cs="Arial"/>
          <w:spacing w:val="17"/>
        </w:rPr>
        <w:t xml:space="preserve"> </w:t>
      </w:r>
      <w:r w:rsidRPr="00C63A06">
        <w:rPr>
          <w:rFonts w:ascii="Arial" w:hAnsi="Arial" w:cs="Arial"/>
        </w:rPr>
        <w:t>of</w:t>
      </w:r>
      <w:r w:rsidRPr="00C63A06">
        <w:rPr>
          <w:rFonts w:ascii="Arial" w:hAnsi="Arial" w:cs="Arial"/>
          <w:spacing w:val="18"/>
        </w:rPr>
        <w:t xml:space="preserve"> </w:t>
      </w:r>
      <w:r w:rsidRPr="00C63A06">
        <w:rPr>
          <w:rFonts w:ascii="Arial" w:hAnsi="Arial" w:cs="Arial"/>
        </w:rPr>
        <w:t>the</w:t>
      </w:r>
      <w:r w:rsidRPr="00C63A06">
        <w:rPr>
          <w:rFonts w:ascii="Arial" w:hAnsi="Arial" w:cs="Arial"/>
          <w:spacing w:val="23"/>
        </w:rPr>
        <w:t xml:space="preserve"> </w:t>
      </w:r>
      <w:r w:rsidR="00E55C1E">
        <w:rPr>
          <w:rFonts w:ascii="Arial" w:hAnsi="Arial" w:cs="Arial"/>
        </w:rPr>
        <w:t>District</w:t>
      </w:r>
      <w:r w:rsidRPr="00C63A06">
        <w:rPr>
          <w:rFonts w:ascii="Arial" w:hAnsi="Arial" w:cs="Arial"/>
        </w:rPr>
        <w:t>.</w:t>
      </w:r>
      <w:r w:rsidRPr="00C63A06">
        <w:rPr>
          <w:rFonts w:ascii="Arial" w:hAnsi="Arial" w:cs="Arial"/>
          <w:spacing w:val="38"/>
        </w:rPr>
        <w:t xml:space="preserve"> </w:t>
      </w:r>
      <w:r w:rsidR="00113253">
        <w:rPr>
          <w:rFonts w:ascii="Arial" w:hAnsi="Arial" w:cs="Arial"/>
          <w:spacing w:val="38"/>
        </w:rPr>
        <w:t xml:space="preserve"> </w:t>
      </w:r>
      <w:r w:rsidR="00DC047A" w:rsidRPr="00C63A06">
        <w:rPr>
          <w:rFonts w:ascii="Arial" w:hAnsi="Arial" w:cs="Arial"/>
          <w:spacing w:val="-1"/>
        </w:rPr>
        <w:t>Student</w:t>
      </w:r>
      <w:r w:rsidRPr="00C63A06">
        <w:rPr>
          <w:rFonts w:ascii="Arial" w:hAnsi="Arial" w:cs="Arial"/>
          <w:spacing w:val="18"/>
        </w:rPr>
        <w:t xml:space="preserve"> </w:t>
      </w:r>
      <w:r w:rsidRPr="00C63A06">
        <w:rPr>
          <w:rFonts w:ascii="Arial" w:hAnsi="Arial" w:cs="Arial"/>
        </w:rPr>
        <w:t>shall</w:t>
      </w:r>
      <w:r w:rsidRPr="00C63A06">
        <w:rPr>
          <w:rFonts w:ascii="Arial" w:hAnsi="Arial" w:cs="Arial"/>
          <w:spacing w:val="19"/>
        </w:rPr>
        <w:t xml:space="preserve"> </w:t>
      </w:r>
      <w:r w:rsidR="00425365">
        <w:rPr>
          <w:rFonts w:ascii="Arial" w:hAnsi="Arial" w:cs="Arial"/>
          <w:spacing w:val="19"/>
        </w:rPr>
        <w:t xml:space="preserve">not </w:t>
      </w:r>
      <w:r w:rsidRPr="00C63A06">
        <w:rPr>
          <w:rFonts w:ascii="Arial" w:hAnsi="Arial" w:cs="Arial"/>
          <w:spacing w:val="-2"/>
        </w:rPr>
        <w:t>bypass</w:t>
      </w:r>
      <w:r w:rsidRPr="00C63A06">
        <w:rPr>
          <w:rFonts w:ascii="Arial" w:hAnsi="Arial" w:cs="Arial"/>
          <w:spacing w:val="19"/>
        </w:rPr>
        <w:t xml:space="preserve"> </w:t>
      </w:r>
      <w:r w:rsidRPr="00C63A06">
        <w:rPr>
          <w:rFonts w:ascii="Arial" w:hAnsi="Arial" w:cs="Arial"/>
        </w:rPr>
        <w:t>or</w:t>
      </w:r>
      <w:r w:rsidRPr="00C63A06">
        <w:rPr>
          <w:rFonts w:ascii="Arial" w:hAnsi="Arial" w:cs="Arial"/>
          <w:spacing w:val="73"/>
        </w:rPr>
        <w:t xml:space="preserve"> </w:t>
      </w:r>
      <w:r w:rsidRPr="00C63A06">
        <w:rPr>
          <w:rFonts w:ascii="Arial" w:hAnsi="Arial" w:cs="Arial"/>
        </w:rPr>
        <w:t>evade,</w:t>
      </w:r>
      <w:r w:rsidRPr="00C63A06">
        <w:rPr>
          <w:rFonts w:ascii="Arial" w:hAnsi="Arial" w:cs="Arial"/>
          <w:spacing w:val="19"/>
        </w:rPr>
        <w:t xml:space="preserve"> </w:t>
      </w:r>
      <w:r w:rsidRPr="00C63A06">
        <w:rPr>
          <w:rFonts w:ascii="Arial" w:hAnsi="Arial" w:cs="Arial"/>
        </w:rPr>
        <w:t>or</w:t>
      </w:r>
      <w:r w:rsidRPr="00C63A06">
        <w:rPr>
          <w:rFonts w:ascii="Arial" w:hAnsi="Arial" w:cs="Arial"/>
          <w:spacing w:val="-1"/>
        </w:rPr>
        <w:t xml:space="preserve"> attempt</w:t>
      </w:r>
      <w:r w:rsidRPr="00C63A06">
        <w:rPr>
          <w:rFonts w:ascii="Arial" w:hAnsi="Arial" w:cs="Arial"/>
        </w:rPr>
        <w:t xml:space="preserve"> to </w:t>
      </w:r>
      <w:r w:rsidRPr="00C63A06">
        <w:rPr>
          <w:rFonts w:ascii="Arial" w:hAnsi="Arial" w:cs="Arial"/>
          <w:spacing w:val="-2"/>
        </w:rPr>
        <w:t>bypass</w:t>
      </w:r>
      <w:r w:rsidRPr="00C63A06">
        <w:rPr>
          <w:rFonts w:ascii="Arial" w:hAnsi="Arial" w:cs="Arial"/>
        </w:rPr>
        <w:t xml:space="preserve"> or</w:t>
      </w:r>
      <w:r w:rsidRPr="00C63A06">
        <w:rPr>
          <w:rFonts w:ascii="Arial" w:hAnsi="Arial" w:cs="Arial"/>
          <w:spacing w:val="-1"/>
        </w:rPr>
        <w:t xml:space="preserve"> evade,</w:t>
      </w:r>
      <w:r w:rsidRPr="00C63A06">
        <w:rPr>
          <w:rFonts w:ascii="Arial" w:hAnsi="Arial" w:cs="Arial"/>
        </w:rPr>
        <w:t xml:space="preserve"> the</w:t>
      </w:r>
      <w:r w:rsidRPr="00C63A06">
        <w:rPr>
          <w:rFonts w:ascii="Arial" w:hAnsi="Arial" w:cs="Arial"/>
          <w:spacing w:val="-1"/>
        </w:rPr>
        <w:t xml:space="preserve"> </w:t>
      </w:r>
      <w:r w:rsidR="00E55C1E">
        <w:rPr>
          <w:rFonts w:ascii="Arial" w:hAnsi="Arial" w:cs="Arial"/>
          <w:spacing w:val="-1"/>
        </w:rPr>
        <w:t>District</w:t>
      </w:r>
      <w:r w:rsidRPr="00C63A06">
        <w:rPr>
          <w:rFonts w:ascii="Arial" w:hAnsi="Arial" w:cs="Arial"/>
          <w:spacing w:val="-1"/>
        </w:rPr>
        <w:t>’s</w:t>
      </w:r>
      <w:r w:rsidRPr="00C63A06">
        <w:rPr>
          <w:rFonts w:ascii="Arial" w:hAnsi="Arial" w:cs="Arial"/>
        </w:rPr>
        <w:t xml:space="preserve"> </w:t>
      </w:r>
      <w:r w:rsidRPr="00C63A06">
        <w:rPr>
          <w:rFonts w:ascii="Arial" w:hAnsi="Arial" w:cs="Arial"/>
          <w:spacing w:val="-1"/>
        </w:rPr>
        <w:t>filter system.</w:t>
      </w:r>
      <w:r w:rsidR="00FA6E6C" w:rsidRPr="00C63A06">
        <w:rPr>
          <w:rFonts w:ascii="Arial" w:hAnsi="Arial" w:cs="Arial"/>
          <w:spacing w:val="-1"/>
        </w:rPr>
        <w:t xml:space="preserve"> </w:t>
      </w:r>
      <w:r w:rsidR="00347204">
        <w:rPr>
          <w:rFonts w:ascii="Arial" w:hAnsi="Arial" w:cs="Arial"/>
          <w:spacing w:val="-1"/>
        </w:rPr>
        <w:t xml:space="preserve"> </w:t>
      </w:r>
      <w:r w:rsidR="00FA6E6C" w:rsidRPr="00C63A06">
        <w:rPr>
          <w:rFonts w:ascii="Arial" w:hAnsi="Arial" w:cs="Arial"/>
          <w:spacing w:val="-1"/>
        </w:rPr>
        <w:t>This prohibition includes the use of personal computers, devices</w:t>
      </w:r>
      <w:r w:rsidR="00113253">
        <w:rPr>
          <w:rFonts w:ascii="Arial" w:hAnsi="Arial" w:cs="Arial"/>
          <w:spacing w:val="-1"/>
        </w:rPr>
        <w:t>,</w:t>
      </w:r>
      <w:r w:rsidR="00FA6E6C" w:rsidRPr="00C63A06">
        <w:rPr>
          <w:rFonts w:ascii="Arial" w:hAnsi="Arial" w:cs="Arial"/>
          <w:spacing w:val="-1"/>
        </w:rPr>
        <w:t xml:space="preserve"> or internet connections to access i</w:t>
      </w:r>
      <w:r w:rsidR="00EE4401" w:rsidRPr="00C63A06">
        <w:rPr>
          <w:rFonts w:ascii="Arial" w:hAnsi="Arial" w:cs="Arial"/>
          <w:spacing w:val="-1"/>
        </w:rPr>
        <w:t>nappropriate content while in a</w:t>
      </w:r>
      <w:r w:rsidR="00FA6E6C" w:rsidRPr="00C63A06">
        <w:rPr>
          <w:rFonts w:ascii="Arial" w:hAnsi="Arial" w:cs="Arial"/>
          <w:spacing w:val="-1"/>
        </w:rPr>
        <w:t xml:space="preserve"> </w:t>
      </w:r>
      <w:r w:rsidR="00DF53C6">
        <w:rPr>
          <w:rFonts w:ascii="Arial" w:hAnsi="Arial" w:cs="Arial"/>
          <w:spacing w:val="-1"/>
        </w:rPr>
        <w:t>d</w:t>
      </w:r>
      <w:r w:rsidR="00E55C1E">
        <w:rPr>
          <w:rFonts w:ascii="Arial" w:hAnsi="Arial" w:cs="Arial"/>
          <w:spacing w:val="-1"/>
        </w:rPr>
        <w:t>istrict</w:t>
      </w:r>
      <w:r w:rsidR="00FA6E6C" w:rsidRPr="00C63A06">
        <w:rPr>
          <w:rFonts w:ascii="Arial" w:hAnsi="Arial" w:cs="Arial"/>
          <w:spacing w:val="-1"/>
        </w:rPr>
        <w:t xml:space="preserve"> facility</w:t>
      </w:r>
      <w:r w:rsidR="00A33025">
        <w:rPr>
          <w:rFonts w:ascii="Arial" w:hAnsi="Arial" w:cs="Arial"/>
          <w:spacing w:val="-1"/>
        </w:rPr>
        <w:t xml:space="preserve"> or connected to </w:t>
      </w:r>
      <w:r w:rsidR="00DF53C6">
        <w:rPr>
          <w:rFonts w:ascii="Arial" w:hAnsi="Arial" w:cs="Arial"/>
          <w:spacing w:val="-1"/>
        </w:rPr>
        <w:t>d</w:t>
      </w:r>
      <w:r w:rsidR="00E55C1E">
        <w:rPr>
          <w:rFonts w:ascii="Arial" w:hAnsi="Arial" w:cs="Arial"/>
          <w:spacing w:val="-1"/>
        </w:rPr>
        <w:t>istrict</w:t>
      </w:r>
      <w:r w:rsidR="00A33025">
        <w:rPr>
          <w:rFonts w:ascii="Arial" w:hAnsi="Arial" w:cs="Arial"/>
          <w:spacing w:val="-1"/>
        </w:rPr>
        <w:t xml:space="preserve"> EIR</w:t>
      </w:r>
      <w:r w:rsidR="00FA6E6C" w:rsidRPr="00C63A06">
        <w:rPr>
          <w:rFonts w:ascii="Arial" w:hAnsi="Arial" w:cs="Arial"/>
          <w:spacing w:val="-1"/>
        </w:rPr>
        <w:t>.</w:t>
      </w:r>
    </w:p>
    <w:p w:rsidR="000D2363" w:rsidRPr="00C63A06" w:rsidRDefault="000D2363" w:rsidP="00BD7659">
      <w:pPr>
        <w:pStyle w:val="BodyText"/>
        <w:widowControl/>
        <w:kinsoku w:val="0"/>
        <w:overflowPunct w:val="0"/>
        <w:spacing w:before="10"/>
        <w:ind w:left="0"/>
        <w:jc w:val="both"/>
        <w:rPr>
          <w:rFonts w:ascii="Arial" w:hAnsi="Arial" w:cs="Arial"/>
        </w:rPr>
      </w:pPr>
    </w:p>
    <w:p w:rsidR="000D2363" w:rsidRPr="00C63A06" w:rsidRDefault="000D2363" w:rsidP="00BD7659">
      <w:pPr>
        <w:pStyle w:val="Heading1"/>
        <w:widowControl/>
        <w:kinsoku w:val="0"/>
        <w:overflowPunct w:val="0"/>
        <w:ind w:left="0"/>
        <w:jc w:val="both"/>
        <w:rPr>
          <w:rFonts w:ascii="Arial" w:hAnsi="Arial" w:cs="Arial"/>
          <w:b w:val="0"/>
          <w:bCs w:val="0"/>
        </w:rPr>
      </w:pPr>
      <w:bookmarkStart w:id="9" w:name="OTHER UNACCEPTABLE USES"/>
      <w:bookmarkEnd w:id="9"/>
      <w:r w:rsidRPr="00C63A06">
        <w:rPr>
          <w:rFonts w:ascii="Arial" w:hAnsi="Arial" w:cs="Arial"/>
        </w:rPr>
        <w:t>OTHER</w:t>
      </w:r>
      <w:r w:rsidRPr="00C63A06">
        <w:rPr>
          <w:rFonts w:ascii="Arial" w:hAnsi="Arial" w:cs="Arial"/>
          <w:spacing w:val="-1"/>
        </w:rPr>
        <w:t xml:space="preserve"> UNACCEPTABLE</w:t>
      </w:r>
      <w:r w:rsidRPr="00C63A06">
        <w:rPr>
          <w:rFonts w:ascii="Arial" w:hAnsi="Arial" w:cs="Arial"/>
        </w:rPr>
        <w:t xml:space="preserve"> </w:t>
      </w:r>
      <w:r w:rsidRPr="00C63A06">
        <w:rPr>
          <w:rFonts w:ascii="Arial" w:hAnsi="Arial" w:cs="Arial"/>
          <w:spacing w:val="-2"/>
        </w:rPr>
        <w:t>USES</w:t>
      </w:r>
    </w:p>
    <w:p w:rsidR="000D2363" w:rsidRPr="00C63A06" w:rsidRDefault="000D2363" w:rsidP="00BD7659">
      <w:pPr>
        <w:pStyle w:val="BodyText"/>
        <w:widowControl/>
        <w:kinsoku w:val="0"/>
        <w:overflowPunct w:val="0"/>
        <w:spacing w:before="2"/>
        <w:ind w:left="0"/>
        <w:jc w:val="both"/>
        <w:rPr>
          <w:rFonts w:ascii="Arial" w:hAnsi="Arial" w:cs="Arial"/>
          <w:b/>
          <w:bCs/>
        </w:rPr>
      </w:pPr>
    </w:p>
    <w:p w:rsidR="000D2363" w:rsidRPr="00C63A06" w:rsidRDefault="00425365" w:rsidP="00BD7659">
      <w:pPr>
        <w:widowControl/>
        <w:jc w:val="both"/>
        <w:rPr>
          <w:rFonts w:ascii="Arial" w:hAnsi="Arial" w:cs="Arial"/>
        </w:rPr>
      </w:pPr>
      <w:r>
        <w:rPr>
          <w:rFonts w:ascii="Arial" w:hAnsi="Arial" w:cs="Arial"/>
        </w:rPr>
        <w:lastRenderedPageBreak/>
        <w:t xml:space="preserve">Student </w:t>
      </w:r>
      <w:r w:rsidR="00136619">
        <w:rPr>
          <w:rFonts w:ascii="Arial" w:hAnsi="Arial" w:cs="Arial"/>
        </w:rPr>
        <w:t xml:space="preserve">is </w:t>
      </w:r>
      <w:r>
        <w:rPr>
          <w:rFonts w:ascii="Arial" w:hAnsi="Arial" w:cs="Arial"/>
        </w:rPr>
        <w:t>responsible for</w:t>
      </w:r>
      <w:r w:rsidR="000D2363" w:rsidRPr="00C63A06">
        <w:rPr>
          <w:rFonts w:ascii="Arial" w:hAnsi="Arial" w:cs="Arial"/>
        </w:rPr>
        <w:t xml:space="preserve"> using </w:t>
      </w:r>
      <w:r>
        <w:rPr>
          <w:rFonts w:ascii="Arial" w:hAnsi="Arial" w:cs="Arial"/>
        </w:rPr>
        <w:t>the D</w:t>
      </w:r>
      <w:r w:rsidR="00E55C1E">
        <w:rPr>
          <w:rFonts w:ascii="Arial" w:hAnsi="Arial" w:cs="Arial"/>
        </w:rPr>
        <w:t>istrict</w:t>
      </w:r>
      <w:r w:rsidR="000D2363" w:rsidRPr="00C63A06">
        <w:rPr>
          <w:rFonts w:ascii="Arial" w:hAnsi="Arial" w:cs="Arial"/>
        </w:rPr>
        <w:t xml:space="preserve"> EIR</w:t>
      </w:r>
      <w:r>
        <w:rPr>
          <w:rFonts w:ascii="Arial" w:hAnsi="Arial" w:cs="Arial"/>
        </w:rPr>
        <w:t>’s</w:t>
      </w:r>
      <w:r w:rsidR="000D2363" w:rsidRPr="00C63A06">
        <w:rPr>
          <w:rFonts w:ascii="Arial" w:hAnsi="Arial" w:cs="Arial"/>
        </w:rPr>
        <w:t xml:space="preserve"> only in compliance with the </w:t>
      </w:r>
      <w:r w:rsidR="0014587E" w:rsidRPr="00C63A06">
        <w:rPr>
          <w:rFonts w:ascii="Arial" w:hAnsi="Arial" w:cs="Arial"/>
        </w:rPr>
        <w:t xml:space="preserve">following </w:t>
      </w:r>
      <w:r w:rsidR="000D2363" w:rsidRPr="00C63A06">
        <w:rPr>
          <w:rFonts w:ascii="Arial" w:hAnsi="Arial" w:cs="Arial"/>
        </w:rPr>
        <w:t xml:space="preserve">requirements, unless </w:t>
      </w:r>
      <w:r w:rsidR="00C37F45">
        <w:rPr>
          <w:rFonts w:ascii="Arial" w:hAnsi="Arial" w:cs="Arial"/>
        </w:rPr>
        <w:t xml:space="preserve">Student’s </w:t>
      </w:r>
      <w:r w:rsidR="00EE4401" w:rsidRPr="00C63A06">
        <w:rPr>
          <w:rFonts w:ascii="Arial" w:hAnsi="Arial" w:cs="Arial"/>
        </w:rPr>
        <w:t>teacher</w:t>
      </w:r>
      <w:r w:rsidR="000D2363" w:rsidRPr="00C63A06">
        <w:rPr>
          <w:rFonts w:ascii="Arial" w:hAnsi="Arial" w:cs="Arial"/>
        </w:rPr>
        <w:t xml:space="preserve"> gives prior express permission</w:t>
      </w:r>
      <w:r w:rsidR="00EE4401" w:rsidRPr="00C63A06">
        <w:rPr>
          <w:rFonts w:ascii="Arial" w:hAnsi="Arial" w:cs="Arial"/>
        </w:rPr>
        <w:t>:</w:t>
      </w:r>
    </w:p>
    <w:p w:rsidR="000D2363" w:rsidRPr="00C63A06" w:rsidRDefault="000D2363" w:rsidP="00BD7659">
      <w:pPr>
        <w:pStyle w:val="BodyText"/>
        <w:widowControl/>
        <w:kinsoku w:val="0"/>
        <w:overflowPunct w:val="0"/>
        <w:ind w:left="0"/>
        <w:jc w:val="both"/>
        <w:rPr>
          <w:rFonts w:ascii="Arial" w:hAnsi="Arial" w:cs="Arial"/>
        </w:rPr>
      </w:pPr>
    </w:p>
    <w:p w:rsidR="000D2363" w:rsidRPr="00C63A06" w:rsidRDefault="00113253" w:rsidP="00BD7659">
      <w:pPr>
        <w:widowControl/>
        <w:jc w:val="both"/>
        <w:rPr>
          <w:rFonts w:ascii="Arial" w:hAnsi="Arial" w:cs="Arial"/>
        </w:rPr>
      </w:pPr>
      <w:r>
        <w:rPr>
          <w:rFonts w:ascii="Arial" w:hAnsi="Arial" w:cs="Arial"/>
        </w:rPr>
        <w:t>1.</w:t>
      </w:r>
      <w:r>
        <w:rPr>
          <w:rFonts w:ascii="Arial" w:hAnsi="Arial" w:cs="Arial"/>
        </w:rPr>
        <w:tab/>
      </w:r>
      <w:r w:rsidR="00DC047A" w:rsidRPr="00C63A06">
        <w:rPr>
          <w:rFonts w:ascii="Arial" w:hAnsi="Arial" w:cs="Arial"/>
        </w:rPr>
        <w:t>Student</w:t>
      </w:r>
      <w:r w:rsidR="000D2363" w:rsidRPr="00C63A06">
        <w:rPr>
          <w:rFonts w:ascii="Arial" w:hAnsi="Arial" w:cs="Arial"/>
        </w:rPr>
        <w:t xml:space="preserve"> shall use only his or her assigned account or password to access </w:t>
      </w:r>
      <w:r w:rsidR="00DF53C6">
        <w:rPr>
          <w:rFonts w:ascii="Arial" w:hAnsi="Arial" w:cs="Arial"/>
        </w:rPr>
        <w:t>d</w:t>
      </w:r>
      <w:r w:rsidR="00E55C1E">
        <w:rPr>
          <w:rFonts w:ascii="Arial" w:hAnsi="Arial" w:cs="Arial"/>
        </w:rPr>
        <w:t>istrict</w:t>
      </w:r>
      <w:r w:rsidR="000D2363" w:rsidRPr="00C63A06">
        <w:rPr>
          <w:rFonts w:ascii="Arial" w:hAnsi="Arial" w:cs="Arial"/>
        </w:rPr>
        <w:t xml:space="preserve"> computers, electronic devices, and </w:t>
      </w:r>
      <w:r w:rsidR="00296291">
        <w:rPr>
          <w:rFonts w:ascii="Arial" w:hAnsi="Arial" w:cs="Arial"/>
        </w:rPr>
        <w:t xml:space="preserve">the District’s electronic </w:t>
      </w:r>
      <w:r w:rsidR="000D2363" w:rsidRPr="00C63A06">
        <w:rPr>
          <w:rFonts w:ascii="Arial" w:hAnsi="Arial" w:cs="Arial"/>
        </w:rPr>
        <w:t xml:space="preserve">network. </w:t>
      </w:r>
      <w:r>
        <w:rPr>
          <w:rFonts w:ascii="Arial" w:hAnsi="Arial" w:cs="Arial"/>
        </w:rPr>
        <w:t xml:space="preserve"> </w:t>
      </w:r>
      <w:r w:rsidR="00425365">
        <w:rPr>
          <w:rFonts w:ascii="Arial" w:hAnsi="Arial" w:cs="Arial"/>
        </w:rPr>
        <w:t>S</w:t>
      </w:r>
      <w:r w:rsidR="00DC047A" w:rsidRPr="00C63A06">
        <w:rPr>
          <w:rFonts w:ascii="Arial" w:hAnsi="Arial" w:cs="Arial"/>
        </w:rPr>
        <w:t>tudent</w:t>
      </w:r>
      <w:r w:rsidR="000D2363" w:rsidRPr="00C63A06">
        <w:rPr>
          <w:rFonts w:ascii="Arial" w:hAnsi="Arial" w:cs="Arial"/>
        </w:rPr>
        <w:t xml:space="preserve"> shall </w:t>
      </w:r>
      <w:r w:rsidR="00425365">
        <w:rPr>
          <w:rFonts w:ascii="Arial" w:hAnsi="Arial" w:cs="Arial"/>
        </w:rPr>
        <w:t xml:space="preserve">not </w:t>
      </w:r>
      <w:r w:rsidR="00C570AB">
        <w:rPr>
          <w:rFonts w:ascii="Arial" w:hAnsi="Arial" w:cs="Arial"/>
        </w:rPr>
        <w:t xml:space="preserve">share or </w:t>
      </w:r>
      <w:r w:rsidR="000D2363" w:rsidRPr="00C63A06">
        <w:rPr>
          <w:rFonts w:ascii="Arial" w:hAnsi="Arial" w:cs="Arial"/>
        </w:rPr>
        <w:t xml:space="preserve">permit the use of </w:t>
      </w:r>
      <w:r w:rsidR="00136619">
        <w:rPr>
          <w:rFonts w:ascii="Arial" w:hAnsi="Arial" w:cs="Arial"/>
        </w:rPr>
        <w:t xml:space="preserve">an </w:t>
      </w:r>
      <w:r w:rsidR="000D2363" w:rsidRPr="00C63A06">
        <w:rPr>
          <w:rFonts w:ascii="Arial" w:hAnsi="Arial" w:cs="Arial"/>
        </w:rPr>
        <w:t xml:space="preserve">assigned account or password, or use another person’s assigned account or password, without prior </w:t>
      </w:r>
      <w:r w:rsidR="00190CDD" w:rsidRPr="00C63A06">
        <w:rPr>
          <w:rFonts w:ascii="Arial" w:hAnsi="Arial" w:cs="Arial"/>
        </w:rPr>
        <w:t xml:space="preserve">authorization </w:t>
      </w:r>
      <w:r>
        <w:rPr>
          <w:rFonts w:ascii="Arial" w:hAnsi="Arial" w:cs="Arial"/>
        </w:rPr>
        <w:t xml:space="preserve">of </w:t>
      </w:r>
      <w:r w:rsidR="00DC047A" w:rsidRPr="00C63A06">
        <w:rPr>
          <w:rFonts w:ascii="Arial" w:hAnsi="Arial" w:cs="Arial"/>
        </w:rPr>
        <w:t>Student</w:t>
      </w:r>
      <w:r w:rsidR="000D2363" w:rsidRPr="00C63A06">
        <w:rPr>
          <w:rFonts w:ascii="Arial" w:hAnsi="Arial" w:cs="Arial"/>
        </w:rPr>
        <w:t xml:space="preserve">’s </w:t>
      </w:r>
      <w:r w:rsidR="00190CDD" w:rsidRPr="00C63A06">
        <w:rPr>
          <w:rFonts w:ascii="Arial" w:hAnsi="Arial" w:cs="Arial"/>
        </w:rPr>
        <w:t>teacher</w:t>
      </w:r>
      <w:r w:rsidR="000D2363" w:rsidRPr="00C63A06">
        <w:rPr>
          <w:rFonts w:ascii="Arial" w:hAnsi="Arial" w:cs="Arial"/>
        </w:rPr>
        <w:t>.</w:t>
      </w:r>
      <w:r w:rsidR="00190CDD" w:rsidRPr="00C63A06">
        <w:rPr>
          <w:rFonts w:ascii="Arial" w:hAnsi="Arial" w:cs="Arial"/>
        </w:rPr>
        <w:t xml:space="preserve"> </w:t>
      </w:r>
      <w:r>
        <w:rPr>
          <w:rFonts w:ascii="Arial" w:hAnsi="Arial" w:cs="Arial"/>
        </w:rPr>
        <w:t xml:space="preserve"> </w:t>
      </w:r>
      <w:r w:rsidR="00190CDD" w:rsidRPr="00C63A06">
        <w:rPr>
          <w:rFonts w:ascii="Arial" w:hAnsi="Arial" w:cs="Arial"/>
        </w:rPr>
        <w:t>Student shall not access a personal account</w:t>
      </w:r>
      <w:r>
        <w:rPr>
          <w:rFonts w:ascii="Arial" w:hAnsi="Arial" w:cs="Arial"/>
        </w:rPr>
        <w:t xml:space="preserve"> (e.g., s</w:t>
      </w:r>
      <w:r w:rsidR="00190CDD" w:rsidRPr="00C63A06">
        <w:rPr>
          <w:rFonts w:ascii="Arial" w:hAnsi="Arial" w:cs="Arial"/>
        </w:rPr>
        <w:t>ocial media, email, text</w:t>
      </w:r>
      <w:r>
        <w:rPr>
          <w:rFonts w:ascii="Arial" w:hAnsi="Arial" w:cs="Arial"/>
        </w:rPr>
        <w:t>,</w:t>
      </w:r>
      <w:r w:rsidR="00190CDD" w:rsidRPr="00C63A06">
        <w:rPr>
          <w:rFonts w:ascii="Arial" w:hAnsi="Arial" w:cs="Arial"/>
        </w:rPr>
        <w:t xml:space="preserve"> or other messaging systems</w:t>
      </w:r>
      <w:r>
        <w:rPr>
          <w:rFonts w:ascii="Arial" w:hAnsi="Arial" w:cs="Arial"/>
        </w:rPr>
        <w:t>)</w:t>
      </w:r>
      <w:r w:rsidR="00190CDD" w:rsidRPr="00C63A06">
        <w:rPr>
          <w:rFonts w:ascii="Arial" w:hAnsi="Arial" w:cs="Arial"/>
        </w:rPr>
        <w:t xml:space="preserve"> using </w:t>
      </w:r>
      <w:r w:rsidR="00DF53C6">
        <w:rPr>
          <w:rFonts w:ascii="Arial" w:hAnsi="Arial" w:cs="Arial"/>
        </w:rPr>
        <w:t>d</w:t>
      </w:r>
      <w:r w:rsidR="00E55C1E">
        <w:rPr>
          <w:rFonts w:ascii="Arial" w:hAnsi="Arial" w:cs="Arial"/>
        </w:rPr>
        <w:t>istrict</w:t>
      </w:r>
      <w:r w:rsidR="00EB0540">
        <w:rPr>
          <w:rFonts w:ascii="Arial" w:hAnsi="Arial" w:cs="Arial"/>
        </w:rPr>
        <w:t xml:space="preserve"> </w:t>
      </w:r>
      <w:r w:rsidR="00190CDD" w:rsidRPr="00C63A06">
        <w:rPr>
          <w:rFonts w:ascii="Arial" w:hAnsi="Arial" w:cs="Arial"/>
        </w:rPr>
        <w:t>EIR.</w:t>
      </w:r>
    </w:p>
    <w:p w:rsidR="000D2363" w:rsidRPr="00C63A06" w:rsidRDefault="000D2363" w:rsidP="00BD7659">
      <w:pPr>
        <w:pStyle w:val="BodyText"/>
        <w:widowControl/>
        <w:kinsoku w:val="0"/>
        <w:overflowPunct w:val="0"/>
        <w:ind w:left="0"/>
        <w:jc w:val="both"/>
        <w:rPr>
          <w:rFonts w:ascii="Arial" w:hAnsi="Arial" w:cs="Arial"/>
        </w:rPr>
      </w:pPr>
    </w:p>
    <w:p w:rsidR="000D2363" w:rsidRPr="00C63A06" w:rsidRDefault="00113253" w:rsidP="00BD7659">
      <w:pPr>
        <w:widowControl/>
        <w:jc w:val="both"/>
        <w:rPr>
          <w:rFonts w:ascii="Arial" w:hAnsi="Arial" w:cs="Arial"/>
        </w:rPr>
      </w:pPr>
      <w:r>
        <w:rPr>
          <w:rFonts w:ascii="Arial" w:hAnsi="Arial" w:cs="Arial"/>
        </w:rPr>
        <w:t>2.</w:t>
      </w:r>
      <w:r>
        <w:rPr>
          <w:rFonts w:ascii="Arial" w:hAnsi="Arial" w:cs="Arial"/>
        </w:rPr>
        <w:tab/>
      </w:r>
      <w:r w:rsidR="00DC047A" w:rsidRPr="00C63A06">
        <w:rPr>
          <w:rFonts w:ascii="Arial" w:hAnsi="Arial" w:cs="Arial"/>
        </w:rPr>
        <w:t>Student</w:t>
      </w:r>
      <w:r w:rsidR="00425365">
        <w:rPr>
          <w:rFonts w:ascii="Arial" w:hAnsi="Arial" w:cs="Arial"/>
        </w:rPr>
        <w:t xml:space="preserve"> i</w:t>
      </w:r>
      <w:r w:rsidR="000D2363" w:rsidRPr="00C63A06">
        <w:rPr>
          <w:rFonts w:ascii="Arial" w:hAnsi="Arial" w:cs="Arial"/>
        </w:rPr>
        <w:t xml:space="preserve">s prohibited from using </w:t>
      </w:r>
      <w:r w:rsidR="00DF53C6">
        <w:rPr>
          <w:rFonts w:ascii="Arial" w:hAnsi="Arial" w:cs="Arial"/>
        </w:rPr>
        <w:t>d</w:t>
      </w:r>
      <w:r w:rsidR="00E55C1E">
        <w:rPr>
          <w:rFonts w:ascii="Arial" w:hAnsi="Arial" w:cs="Arial"/>
        </w:rPr>
        <w:t>istrict</w:t>
      </w:r>
      <w:r w:rsidR="000D2363" w:rsidRPr="00C63A06">
        <w:rPr>
          <w:rFonts w:ascii="Arial" w:hAnsi="Arial" w:cs="Arial"/>
        </w:rPr>
        <w:t xml:space="preserve"> EIR for knowingly transmitting, receiving, or storing any oral or written communication </w:t>
      </w:r>
      <w:r w:rsidR="00C570AB">
        <w:rPr>
          <w:rFonts w:ascii="Arial" w:hAnsi="Arial" w:cs="Arial"/>
        </w:rPr>
        <w:t xml:space="preserve">or depiction </w:t>
      </w:r>
      <w:r w:rsidR="000D2363" w:rsidRPr="00C63A06">
        <w:rPr>
          <w:rFonts w:ascii="Arial" w:hAnsi="Arial" w:cs="Arial"/>
        </w:rPr>
        <w:t xml:space="preserve">that is obscene, threatening, or disruptive, or that reasonably could be construed as discrimination, harassment, bullying, or disparagement of others based on actual or perceived characteristics of race, ethnicity, religion, color, national origin, nationality, ancestry, ethnic group identification, physical disability, mental disability, medical condition, marital status, sex, age, sexual orientation, gender, gender identity, gender expression, genetic information (or association with a person or group with one or more of these actual </w:t>
      </w:r>
      <w:r w:rsidR="00EE4401" w:rsidRPr="00C63A06">
        <w:rPr>
          <w:rFonts w:ascii="Arial" w:hAnsi="Arial" w:cs="Arial"/>
        </w:rPr>
        <w:t>or p</w:t>
      </w:r>
      <w:r w:rsidR="000D2363" w:rsidRPr="00C63A06">
        <w:rPr>
          <w:rFonts w:ascii="Arial" w:hAnsi="Arial" w:cs="Arial"/>
        </w:rPr>
        <w:t xml:space="preserve">erceived characteristics). </w:t>
      </w:r>
      <w:r>
        <w:rPr>
          <w:rFonts w:ascii="Arial" w:hAnsi="Arial" w:cs="Arial"/>
        </w:rPr>
        <w:t xml:space="preserve"> </w:t>
      </w:r>
      <w:r w:rsidR="000D2363" w:rsidRPr="00C63A06">
        <w:rPr>
          <w:rFonts w:ascii="Arial" w:hAnsi="Arial" w:cs="Arial"/>
        </w:rPr>
        <w:t xml:space="preserve">This prohibition applies to </w:t>
      </w:r>
      <w:r w:rsidR="00C570AB">
        <w:rPr>
          <w:rFonts w:ascii="Arial" w:hAnsi="Arial" w:cs="Arial"/>
        </w:rPr>
        <w:t>material of</w:t>
      </w:r>
      <w:r w:rsidR="000D2363" w:rsidRPr="00C63A06">
        <w:rPr>
          <w:rFonts w:ascii="Arial" w:hAnsi="Arial" w:cs="Arial"/>
        </w:rPr>
        <w:t xml:space="preserve"> any kind, including </w:t>
      </w:r>
      <w:r w:rsidR="00C570AB">
        <w:rPr>
          <w:rFonts w:ascii="Arial" w:hAnsi="Arial" w:cs="Arial"/>
        </w:rPr>
        <w:t xml:space="preserve">written, oral, or </w:t>
      </w:r>
      <w:r w:rsidR="000D2363" w:rsidRPr="00C63A06">
        <w:rPr>
          <w:rFonts w:ascii="Arial" w:hAnsi="Arial" w:cs="Arial"/>
        </w:rPr>
        <w:t>music and</w:t>
      </w:r>
      <w:r w:rsidR="00C570AB">
        <w:rPr>
          <w:rFonts w:ascii="Arial" w:hAnsi="Arial" w:cs="Arial"/>
        </w:rPr>
        <w:t>/or</w:t>
      </w:r>
      <w:r w:rsidR="000D2363" w:rsidRPr="00C63A06">
        <w:rPr>
          <w:rFonts w:ascii="Arial" w:hAnsi="Arial" w:cs="Arial"/>
        </w:rPr>
        <w:t xml:space="preserve"> images.</w:t>
      </w:r>
    </w:p>
    <w:p w:rsidR="000D2363" w:rsidRPr="00C63A06" w:rsidRDefault="000D2363" w:rsidP="00BD7659">
      <w:pPr>
        <w:widowControl/>
        <w:jc w:val="both"/>
        <w:rPr>
          <w:rFonts w:ascii="Arial" w:hAnsi="Arial" w:cs="Arial"/>
        </w:rPr>
      </w:pPr>
    </w:p>
    <w:p w:rsidR="0014587E" w:rsidRPr="00C63A06" w:rsidRDefault="00113253" w:rsidP="00BD7659">
      <w:pPr>
        <w:widowControl/>
        <w:jc w:val="both"/>
        <w:rPr>
          <w:rFonts w:ascii="Arial" w:hAnsi="Arial" w:cs="Arial"/>
        </w:rPr>
      </w:pPr>
      <w:r>
        <w:rPr>
          <w:rFonts w:ascii="Arial" w:hAnsi="Arial" w:cs="Arial"/>
        </w:rPr>
        <w:t>3.</w:t>
      </w:r>
      <w:r>
        <w:rPr>
          <w:rFonts w:ascii="Arial" w:hAnsi="Arial" w:cs="Arial"/>
        </w:rPr>
        <w:tab/>
      </w:r>
      <w:r w:rsidR="00DC047A" w:rsidRPr="00C63A06">
        <w:rPr>
          <w:rFonts w:ascii="Arial" w:hAnsi="Arial" w:cs="Arial"/>
        </w:rPr>
        <w:t>Student</w:t>
      </w:r>
      <w:r w:rsidR="00425365">
        <w:rPr>
          <w:rFonts w:ascii="Arial" w:hAnsi="Arial" w:cs="Arial"/>
        </w:rPr>
        <w:t xml:space="preserve"> i</w:t>
      </w:r>
      <w:r w:rsidR="000D2363" w:rsidRPr="00C63A06">
        <w:rPr>
          <w:rFonts w:ascii="Arial" w:hAnsi="Arial" w:cs="Arial"/>
        </w:rPr>
        <w:t xml:space="preserve">s prohibited from using </w:t>
      </w:r>
      <w:r w:rsidR="00DF53C6">
        <w:rPr>
          <w:rFonts w:ascii="Arial" w:hAnsi="Arial" w:cs="Arial"/>
        </w:rPr>
        <w:t>d</w:t>
      </w:r>
      <w:r w:rsidR="00E55C1E">
        <w:rPr>
          <w:rFonts w:ascii="Arial" w:hAnsi="Arial" w:cs="Arial"/>
        </w:rPr>
        <w:t>istrict</w:t>
      </w:r>
      <w:r w:rsidR="000D2363" w:rsidRPr="00C63A06">
        <w:rPr>
          <w:rFonts w:ascii="Arial" w:hAnsi="Arial" w:cs="Arial"/>
        </w:rPr>
        <w:t xml:space="preserve"> EIR for knowingly accessing, transmitting, receiving, or storing any image file that depicts actual or simulated torture, bondage, or physical abuse of any human being or other creature, or that is sexually explicit or pornographic.</w:t>
      </w:r>
    </w:p>
    <w:p w:rsidR="0014587E" w:rsidRPr="00C63A06" w:rsidRDefault="0014587E" w:rsidP="00BD7659">
      <w:pPr>
        <w:widowControl/>
        <w:jc w:val="both"/>
        <w:rPr>
          <w:rFonts w:ascii="Arial" w:hAnsi="Arial" w:cs="Arial"/>
        </w:rPr>
      </w:pPr>
    </w:p>
    <w:p w:rsidR="00F1031A" w:rsidRPr="00C63A06" w:rsidRDefault="00113253" w:rsidP="00BD7659">
      <w:pPr>
        <w:widowControl/>
        <w:jc w:val="both"/>
        <w:rPr>
          <w:rFonts w:ascii="Arial" w:hAnsi="Arial" w:cs="Arial"/>
          <w:spacing w:val="-2"/>
        </w:rPr>
      </w:pPr>
      <w:r>
        <w:rPr>
          <w:rFonts w:ascii="Arial" w:hAnsi="Arial" w:cs="Arial"/>
          <w:spacing w:val="-2"/>
        </w:rPr>
        <w:t>4.</w:t>
      </w:r>
      <w:r>
        <w:rPr>
          <w:rFonts w:ascii="Arial" w:hAnsi="Arial" w:cs="Arial"/>
          <w:spacing w:val="-2"/>
        </w:rPr>
        <w:tab/>
      </w:r>
      <w:r w:rsidR="00DC047A" w:rsidRPr="00C63A06">
        <w:rPr>
          <w:rFonts w:ascii="Arial" w:hAnsi="Arial" w:cs="Arial"/>
          <w:spacing w:val="-2"/>
        </w:rPr>
        <w:t>Student</w:t>
      </w:r>
      <w:r w:rsidR="000D2363" w:rsidRPr="00C63A06">
        <w:rPr>
          <w:rFonts w:ascii="Arial" w:hAnsi="Arial" w:cs="Arial"/>
          <w:spacing w:val="5"/>
        </w:rPr>
        <w:t xml:space="preserve"> </w:t>
      </w:r>
      <w:r w:rsidR="000D2363" w:rsidRPr="00C63A06">
        <w:rPr>
          <w:rFonts w:ascii="Arial" w:hAnsi="Arial" w:cs="Arial"/>
        </w:rPr>
        <w:t>shall</w:t>
      </w:r>
      <w:r w:rsidR="000D2363" w:rsidRPr="00C63A06">
        <w:rPr>
          <w:rFonts w:ascii="Arial" w:hAnsi="Arial" w:cs="Arial"/>
          <w:spacing w:val="5"/>
        </w:rPr>
        <w:t xml:space="preserve"> </w:t>
      </w:r>
      <w:r w:rsidR="000D2363" w:rsidRPr="00C63A06">
        <w:rPr>
          <w:rFonts w:ascii="Arial" w:hAnsi="Arial" w:cs="Arial"/>
        </w:rPr>
        <w:t>not</w:t>
      </w:r>
      <w:r w:rsidR="000D2363" w:rsidRPr="00C63A06">
        <w:rPr>
          <w:rFonts w:ascii="Arial" w:hAnsi="Arial" w:cs="Arial"/>
          <w:spacing w:val="5"/>
        </w:rPr>
        <w:t xml:space="preserve"> </w:t>
      </w:r>
      <w:r w:rsidR="000D2363" w:rsidRPr="00C63A06">
        <w:rPr>
          <w:rFonts w:ascii="Arial" w:hAnsi="Arial" w:cs="Arial"/>
        </w:rPr>
        <w:t>knowingly</w:t>
      </w:r>
      <w:r w:rsidR="000D2363" w:rsidRPr="00C63A06">
        <w:rPr>
          <w:rFonts w:ascii="Arial" w:hAnsi="Arial" w:cs="Arial"/>
          <w:spacing w:val="-8"/>
        </w:rPr>
        <w:t xml:space="preserve"> </w:t>
      </w:r>
      <w:r w:rsidR="000D2363" w:rsidRPr="00C63A06">
        <w:rPr>
          <w:rFonts w:ascii="Arial" w:hAnsi="Arial" w:cs="Arial"/>
        </w:rPr>
        <w:t>store,</w:t>
      </w:r>
      <w:r w:rsidR="000D2363" w:rsidRPr="00C63A06">
        <w:rPr>
          <w:rFonts w:ascii="Arial" w:hAnsi="Arial" w:cs="Arial"/>
          <w:spacing w:val="4"/>
        </w:rPr>
        <w:t xml:space="preserve"> </w:t>
      </w:r>
      <w:r w:rsidR="000D2363" w:rsidRPr="00C63A06">
        <w:rPr>
          <w:rFonts w:ascii="Arial" w:hAnsi="Arial" w:cs="Arial"/>
          <w:spacing w:val="-1"/>
        </w:rPr>
        <w:t>transmit,</w:t>
      </w:r>
      <w:r w:rsidR="000D2363" w:rsidRPr="00C63A06">
        <w:rPr>
          <w:rFonts w:ascii="Arial" w:hAnsi="Arial" w:cs="Arial"/>
          <w:spacing w:val="4"/>
        </w:rPr>
        <w:t xml:space="preserve"> </w:t>
      </w:r>
      <w:r w:rsidR="000D2363" w:rsidRPr="00C63A06">
        <w:rPr>
          <w:rFonts w:ascii="Arial" w:hAnsi="Arial" w:cs="Arial"/>
        </w:rPr>
        <w:t>or</w:t>
      </w:r>
      <w:r w:rsidR="000D2363" w:rsidRPr="00C63A06">
        <w:rPr>
          <w:rFonts w:ascii="Arial" w:hAnsi="Arial" w:cs="Arial"/>
          <w:spacing w:val="8"/>
        </w:rPr>
        <w:t xml:space="preserve"> </w:t>
      </w:r>
      <w:r w:rsidR="000D2363" w:rsidRPr="00C63A06">
        <w:rPr>
          <w:rFonts w:ascii="Arial" w:hAnsi="Arial" w:cs="Arial"/>
          <w:spacing w:val="-1"/>
        </w:rPr>
        <w:t>download</w:t>
      </w:r>
      <w:r w:rsidR="000D2363" w:rsidRPr="00C63A06">
        <w:rPr>
          <w:rFonts w:ascii="Arial" w:hAnsi="Arial" w:cs="Arial"/>
          <w:spacing w:val="4"/>
        </w:rPr>
        <w:t xml:space="preserve"> </w:t>
      </w:r>
      <w:r w:rsidR="000D2363" w:rsidRPr="00C63A06">
        <w:rPr>
          <w:rFonts w:ascii="Arial" w:hAnsi="Arial" w:cs="Arial"/>
          <w:spacing w:val="-1"/>
        </w:rPr>
        <w:t>copyrighted</w:t>
      </w:r>
      <w:r w:rsidR="000D2363" w:rsidRPr="00C63A06">
        <w:rPr>
          <w:rFonts w:ascii="Arial" w:hAnsi="Arial" w:cs="Arial"/>
          <w:spacing w:val="7"/>
        </w:rPr>
        <w:t xml:space="preserve"> </w:t>
      </w:r>
      <w:r w:rsidR="000D2363" w:rsidRPr="00C63A06">
        <w:rPr>
          <w:rFonts w:ascii="Arial" w:hAnsi="Arial" w:cs="Arial"/>
          <w:spacing w:val="-1"/>
        </w:rPr>
        <w:t>material</w:t>
      </w:r>
      <w:r w:rsidR="000D2363" w:rsidRPr="00C63A06">
        <w:rPr>
          <w:rFonts w:ascii="Arial" w:hAnsi="Arial" w:cs="Arial"/>
          <w:spacing w:val="5"/>
        </w:rPr>
        <w:t xml:space="preserve"> </w:t>
      </w:r>
      <w:r w:rsidR="00EB0540">
        <w:rPr>
          <w:rFonts w:ascii="Arial" w:hAnsi="Arial" w:cs="Arial"/>
          <w:spacing w:val="5"/>
        </w:rPr>
        <w:t xml:space="preserve">on </w:t>
      </w:r>
      <w:r w:rsidR="00DF53C6">
        <w:rPr>
          <w:rFonts w:ascii="Arial" w:hAnsi="Arial" w:cs="Arial"/>
          <w:spacing w:val="5"/>
        </w:rPr>
        <w:t>d</w:t>
      </w:r>
      <w:r w:rsidR="00E55C1E">
        <w:rPr>
          <w:rFonts w:ascii="Arial" w:hAnsi="Arial" w:cs="Arial"/>
          <w:spacing w:val="5"/>
        </w:rPr>
        <w:t>istrict</w:t>
      </w:r>
      <w:r w:rsidR="00EB0540">
        <w:rPr>
          <w:rFonts w:ascii="Arial" w:hAnsi="Arial" w:cs="Arial"/>
          <w:spacing w:val="5"/>
        </w:rPr>
        <w:t xml:space="preserve"> </w:t>
      </w:r>
      <w:r w:rsidR="000D2363" w:rsidRPr="00C63A06">
        <w:rPr>
          <w:rFonts w:ascii="Arial" w:hAnsi="Arial" w:cs="Arial"/>
          <w:spacing w:val="-3"/>
        </w:rPr>
        <w:t>EIR</w:t>
      </w:r>
      <w:r w:rsidR="000D2363" w:rsidRPr="00C63A06">
        <w:rPr>
          <w:rFonts w:ascii="Arial" w:hAnsi="Arial" w:cs="Arial"/>
        </w:rPr>
        <w:t xml:space="preserve"> </w:t>
      </w:r>
      <w:r w:rsidR="000D2363" w:rsidRPr="00C63A06">
        <w:rPr>
          <w:rFonts w:ascii="Arial" w:hAnsi="Arial" w:cs="Arial"/>
          <w:spacing w:val="-1"/>
        </w:rPr>
        <w:t>without</w:t>
      </w:r>
      <w:r w:rsidR="000D2363" w:rsidRPr="00C63A06">
        <w:rPr>
          <w:rFonts w:ascii="Arial" w:hAnsi="Arial" w:cs="Arial"/>
          <w:spacing w:val="55"/>
        </w:rPr>
        <w:t xml:space="preserve"> </w:t>
      </w:r>
      <w:r w:rsidR="000D2363" w:rsidRPr="00C63A06">
        <w:rPr>
          <w:rFonts w:ascii="Arial" w:hAnsi="Arial" w:cs="Arial"/>
          <w:spacing w:val="-1"/>
        </w:rPr>
        <w:t>permission</w:t>
      </w:r>
      <w:r w:rsidR="000D2363" w:rsidRPr="00C63A06">
        <w:rPr>
          <w:rFonts w:ascii="Arial" w:hAnsi="Arial" w:cs="Arial"/>
          <w:spacing w:val="55"/>
        </w:rPr>
        <w:t xml:space="preserve"> </w:t>
      </w:r>
      <w:r w:rsidR="000D2363" w:rsidRPr="00C63A06">
        <w:rPr>
          <w:rFonts w:ascii="Arial" w:hAnsi="Arial" w:cs="Arial"/>
        </w:rPr>
        <w:t>of</w:t>
      </w:r>
      <w:r w:rsidR="000D2363" w:rsidRPr="00C63A06">
        <w:rPr>
          <w:rFonts w:ascii="Arial" w:hAnsi="Arial" w:cs="Arial"/>
          <w:spacing w:val="54"/>
        </w:rPr>
        <w:t xml:space="preserve"> </w:t>
      </w:r>
      <w:r w:rsidR="000D2363" w:rsidRPr="00C63A06">
        <w:rPr>
          <w:rFonts w:ascii="Arial" w:hAnsi="Arial" w:cs="Arial"/>
        </w:rPr>
        <w:t>the</w:t>
      </w:r>
      <w:r w:rsidR="000D2363" w:rsidRPr="00C63A06">
        <w:rPr>
          <w:rFonts w:ascii="Arial" w:hAnsi="Arial" w:cs="Arial"/>
          <w:spacing w:val="54"/>
        </w:rPr>
        <w:t xml:space="preserve"> </w:t>
      </w:r>
      <w:r w:rsidR="000D2363" w:rsidRPr="00C63A06">
        <w:rPr>
          <w:rFonts w:ascii="Arial" w:hAnsi="Arial" w:cs="Arial"/>
          <w:spacing w:val="-1"/>
        </w:rPr>
        <w:t>copyright</w:t>
      </w:r>
      <w:r w:rsidR="000D2363" w:rsidRPr="00C63A06">
        <w:rPr>
          <w:rFonts w:ascii="Arial" w:hAnsi="Arial" w:cs="Arial"/>
          <w:spacing w:val="55"/>
        </w:rPr>
        <w:t xml:space="preserve"> </w:t>
      </w:r>
      <w:r w:rsidR="000D2363" w:rsidRPr="00C63A06">
        <w:rPr>
          <w:rFonts w:ascii="Arial" w:hAnsi="Arial" w:cs="Arial"/>
          <w:spacing w:val="-1"/>
        </w:rPr>
        <w:t>holder.</w:t>
      </w:r>
      <w:r w:rsidR="000D2363" w:rsidRPr="00C63A06">
        <w:rPr>
          <w:rFonts w:ascii="Arial" w:hAnsi="Arial" w:cs="Arial"/>
          <w:spacing w:val="52"/>
        </w:rPr>
        <w:t xml:space="preserve"> </w:t>
      </w:r>
      <w:r w:rsidR="00F64F64">
        <w:rPr>
          <w:rFonts w:ascii="Arial" w:hAnsi="Arial" w:cs="Arial"/>
          <w:spacing w:val="52"/>
        </w:rPr>
        <w:t xml:space="preserve"> </w:t>
      </w:r>
      <w:r w:rsidR="00DC047A" w:rsidRPr="00C63A06">
        <w:rPr>
          <w:rFonts w:ascii="Arial" w:hAnsi="Arial" w:cs="Arial"/>
          <w:spacing w:val="-1"/>
        </w:rPr>
        <w:t>Student</w:t>
      </w:r>
      <w:r w:rsidR="00F64F64">
        <w:rPr>
          <w:rFonts w:ascii="Arial" w:hAnsi="Arial" w:cs="Arial"/>
          <w:spacing w:val="-1"/>
        </w:rPr>
        <w:t xml:space="preserve"> shall only </w:t>
      </w:r>
      <w:r w:rsidR="000D2363" w:rsidRPr="00C63A06">
        <w:rPr>
          <w:rFonts w:ascii="Arial" w:hAnsi="Arial" w:cs="Arial"/>
          <w:spacing w:val="-1"/>
        </w:rPr>
        <w:t>download</w:t>
      </w:r>
      <w:r w:rsidR="000D2363" w:rsidRPr="00C63A06">
        <w:rPr>
          <w:rFonts w:ascii="Arial" w:hAnsi="Arial" w:cs="Arial"/>
          <w:spacing w:val="53"/>
        </w:rPr>
        <w:t xml:space="preserve"> </w:t>
      </w:r>
      <w:r w:rsidR="000D2363" w:rsidRPr="00C63A06">
        <w:rPr>
          <w:rFonts w:ascii="Arial" w:hAnsi="Arial" w:cs="Arial"/>
          <w:spacing w:val="-1"/>
        </w:rPr>
        <w:t>copyrighted</w:t>
      </w:r>
      <w:r w:rsidR="000D2363" w:rsidRPr="00C63A06">
        <w:rPr>
          <w:rFonts w:ascii="Arial" w:hAnsi="Arial" w:cs="Arial"/>
        </w:rPr>
        <w:t xml:space="preserve"> </w:t>
      </w:r>
      <w:r w:rsidR="000D2363" w:rsidRPr="00C63A06">
        <w:rPr>
          <w:rFonts w:ascii="Arial" w:hAnsi="Arial" w:cs="Arial"/>
          <w:spacing w:val="-1"/>
        </w:rPr>
        <w:t>material</w:t>
      </w:r>
      <w:r w:rsidR="000D2363" w:rsidRPr="00C63A06">
        <w:rPr>
          <w:rFonts w:ascii="Arial" w:hAnsi="Arial" w:cs="Arial"/>
        </w:rPr>
        <w:t xml:space="preserve"> in</w:t>
      </w:r>
      <w:r w:rsidR="000D2363" w:rsidRPr="00C63A06">
        <w:rPr>
          <w:rFonts w:ascii="Arial" w:hAnsi="Arial" w:cs="Arial"/>
          <w:spacing w:val="2"/>
        </w:rPr>
        <w:t xml:space="preserve"> </w:t>
      </w:r>
      <w:r w:rsidR="000D2363" w:rsidRPr="00C63A06">
        <w:rPr>
          <w:rFonts w:ascii="Arial" w:hAnsi="Arial" w:cs="Arial"/>
          <w:spacing w:val="-1"/>
        </w:rPr>
        <w:t>accordance with</w:t>
      </w:r>
      <w:r w:rsidR="000D2363" w:rsidRPr="00C63A06">
        <w:rPr>
          <w:rFonts w:ascii="Arial" w:hAnsi="Arial" w:cs="Arial"/>
        </w:rPr>
        <w:t xml:space="preserve"> </w:t>
      </w:r>
      <w:r w:rsidR="000D2363" w:rsidRPr="00C63A06">
        <w:rPr>
          <w:rFonts w:ascii="Arial" w:hAnsi="Arial" w:cs="Arial"/>
          <w:spacing w:val="-1"/>
        </w:rPr>
        <w:t>applicable copyright</w:t>
      </w:r>
      <w:r w:rsidR="000D2363" w:rsidRPr="00C63A06">
        <w:rPr>
          <w:rFonts w:ascii="Arial" w:hAnsi="Arial" w:cs="Arial"/>
        </w:rPr>
        <w:t xml:space="preserve"> </w:t>
      </w:r>
      <w:r w:rsidR="000D2363" w:rsidRPr="00C63A06">
        <w:rPr>
          <w:rFonts w:ascii="Arial" w:hAnsi="Arial" w:cs="Arial"/>
          <w:spacing w:val="-1"/>
        </w:rPr>
        <w:t>laws.</w:t>
      </w:r>
    </w:p>
    <w:p w:rsidR="00F1031A" w:rsidRPr="00C63A06" w:rsidRDefault="00F1031A" w:rsidP="00BD7659">
      <w:pPr>
        <w:pStyle w:val="BodyText"/>
        <w:widowControl/>
        <w:kinsoku w:val="0"/>
        <w:overflowPunct w:val="0"/>
        <w:ind w:left="0" w:right="524"/>
        <w:jc w:val="both"/>
        <w:rPr>
          <w:rFonts w:ascii="Arial" w:hAnsi="Arial" w:cs="Arial"/>
          <w:spacing w:val="-1"/>
        </w:rPr>
      </w:pPr>
    </w:p>
    <w:p w:rsidR="00456A69" w:rsidRPr="00C63A06" w:rsidRDefault="00F64F64" w:rsidP="00BD7659">
      <w:pPr>
        <w:widowControl/>
        <w:jc w:val="both"/>
        <w:rPr>
          <w:rFonts w:ascii="Arial" w:hAnsi="Arial" w:cs="Arial"/>
        </w:rPr>
      </w:pPr>
      <w:r>
        <w:rPr>
          <w:rFonts w:ascii="Arial" w:hAnsi="Arial" w:cs="Arial"/>
        </w:rPr>
        <w:t>5.</w:t>
      </w:r>
      <w:r>
        <w:rPr>
          <w:rFonts w:ascii="Arial" w:hAnsi="Arial" w:cs="Arial"/>
        </w:rPr>
        <w:tab/>
      </w:r>
      <w:r w:rsidR="00DC047A" w:rsidRPr="00C63A06">
        <w:rPr>
          <w:rFonts w:ascii="Arial" w:hAnsi="Arial" w:cs="Arial"/>
        </w:rPr>
        <w:t>Student</w:t>
      </w:r>
      <w:r w:rsidR="00425365">
        <w:rPr>
          <w:rFonts w:ascii="Arial" w:hAnsi="Arial" w:cs="Arial"/>
        </w:rPr>
        <w:t xml:space="preserve"> i</w:t>
      </w:r>
      <w:r w:rsidR="000D2363" w:rsidRPr="00C63A06">
        <w:rPr>
          <w:rFonts w:ascii="Arial" w:hAnsi="Arial" w:cs="Arial"/>
        </w:rPr>
        <w:t xml:space="preserve">s prohibited from knowingly using </w:t>
      </w:r>
      <w:r w:rsidR="00425365">
        <w:rPr>
          <w:rFonts w:ascii="Arial" w:hAnsi="Arial" w:cs="Arial"/>
        </w:rPr>
        <w:t xml:space="preserve">district </w:t>
      </w:r>
      <w:r w:rsidR="000D2363" w:rsidRPr="00C63A06">
        <w:rPr>
          <w:rFonts w:ascii="Arial" w:hAnsi="Arial" w:cs="Arial"/>
        </w:rPr>
        <w:t xml:space="preserve">EIR to intentionally access information intended to be private or restricted; change data created or owned by </w:t>
      </w:r>
      <w:r w:rsidR="000D2363" w:rsidRPr="00C63A06">
        <w:rPr>
          <w:rFonts w:ascii="Arial" w:hAnsi="Arial" w:cs="Arial"/>
        </w:rPr>
        <w:lastRenderedPageBreak/>
        <w:t xml:space="preserve">another user or any other agency, company, or network; make unauthorized changes to the appearance or operational characteristics of the </w:t>
      </w:r>
      <w:r w:rsidR="00E55C1E">
        <w:rPr>
          <w:rFonts w:ascii="Arial" w:hAnsi="Arial" w:cs="Arial"/>
        </w:rPr>
        <w:t>District</w:t>
      </w:r>
      <w:r w:rsidR="000D2363" w:rsidRPr="00C63A06">
        <w:rPr>
          <w:rFonts w:ascii="Arial" w:hAnsi="Arial" w:cs="Arial"/>
        </w:rPr>
        <w:t>’s system; load,</w:t>
      </w:r>
      <w:r w:rsidR="00F1031A" w:rsidRPr="00C63A06">
        <w:rPr>
          <w:rFonts w:ascii="Arial" w:hAnsi="Arial" w:cs="Arial"/>
        </w:rPr>
        <w:t xml:space="preserve"> </w:t>
      </w:r>
      <w:r w:rsidR="000D2363" w:rsidRPr="00C63A06">
        <w:rPr>
          <w:rFonts w:ascii="Arial" w:hAnsi="Arial" w:cs="Arial"/>
        </w:rPr>
        <w:t xml:space="preserve">upload, download, or create a computer virus; alter the file of any other user or entity; or remove, change, or add a password, alter system settings, preloaded software settings, firmware, and hardware without prior approval of </w:t>
      </w:r>
      <w:r w:rsidR="00DC047A" w:rsidRPr="00C63A06">
        <w:rPr>
          <w:rFonts w:ascii="Arial" w:hAnsi="Arial" w:cs="Arial"/>
        </w:rPr>
        <w:t>Student</w:t>
      </w:r>
      <w:r w:rsidR="000D2363" w:rsidRPr="00C63A06">
        <w:rPr>
          <w:rFonts w:ascii="Arial" w:hAnsi="Arial" w:cs="Arial"/>
        </w:rPr>
        <w:t xml:space="preserve">’s </w:t>
      </w:r>
      <w:r w:rsidR="00456A69" w:rsidRPr="00C63A06">
        <w:rPr>
          <w:rFonts w:ascii="Arial" w:hAnsi="Arial" w:cs="Arial"/>
        </w:rPr>
        <w:t>teacher</w:t>
      </w:r>
      <w:r w:rsidR="000D2363" w:rsidRPr="00C63A06">
        <w:rPr>
          <w:rFonts w:ascii="Arial" w:hAnsi="Arial" w:cs="Arial"/>
        </w:rPr>
        <w:t>.</w:t>
      </w:r>
    </w:p>
    <w:p w:rsidR="00456A69" w:rsidRPr="00C63A06" w:rsidRDefault="00456A69" w:rsidP="00BD7659">
      <w:pPr>
        <w:widowControl/>
        <w:jc w:val="both"/>
        <w:rPr>
          <w:rFonts w:ascii="Arial" w:hAnsi="Arial" w:cs="Arial"/>
        </w:rPr>
      </w:pPr>
    </w:p>
    <w:p w:rsidR="00F1031A" w:rsidRPr="00C63A06" w:rsidRDefault="00F64F64" w:rsidP="00BD7659">
      <w:pPr>
        <w:widowControl/>
        <w:jc w:val="both"/>
        <w:rPr>
          <w:rFonts w:ascii="Arial" w:hAnsi="Arial" w:cs="Arial"/>
        </w:rPr>
      </w:pPr>
      <w:r>
        <w:rPr>
          <w:rFonts w:ascii="Arial" w:hAnsi="Arial" w:cs="Arial"/>
        </w:rPr>
        <w:t>6.</w:t>
      </w:r>
      <w:r>
        <w:rPr>
          <w:rFonts w:ascii="Arial" w:hAnsi="Arial" w:cs="Arial"/>
        </w:rPr>
        <w:tab/>
        <w:t>A s</w:t>
      </w:r>
      <w:r w:rsidR="00456A69" w:rsidRPr="00C63A06">
        <w:rPr>
          <w:rFonts w:ascii="Arial" w:hAnsi="Arial" w:cs="Arial"/>
        </w:rPr>
        <w:t xml:space="preserve">tudent creating a security breach or unauthorized disclosure of protected student information, whether using a </w:t>
      </w:r>
      <w:r>
        <w:rPr>
          <w:rFonts w:ascii="Arial" w:hAnsi="Arial" w:cs="Arial"/>
        </w:rPr>
        <w:t xml:space="preserve">personal computer or device or </w:t>
      </w:r>
      <w:r w:rsidR="00DF53C6">
        <w:rPr>
          <w:rFonts w:ascii="Arial" w:hAnsi="Arial" w:cs="Arial"/>
        </w:rPr>
        <w:t>d</w:t>
      </w:r>
      <w:r w:rsidR="00E55C1E">
        <w:rPr>
          <w:rFonts w:ascii="Arial" w:hAnsi="Arial" w:cs="Arial"/>
        </w:rPr>
        <w:t>istrict</w:t>
      </w:r>
      <w:r w:rsidR="00456A69" w:rsidRPr="00C63A06">
        <w:rPr>
          <w:rFonts w:ascii="Arial" w:hAnsi="Arial" w:cs="Arial"/>
        </w:rPr>
        <w:t xml:space="preserve"> EIR</w:t>
      </w:r>
      <w:r>
        <w:rPr>
          <w:rFonts w:ascii="Arial" w:hAnsi="Arial" w:cs="Arial"/>
        </w:rPr>
        <w:t>,</w:t>
      </w:r>
      <w:r w:rsidR="00456A69" w:rsidRPr="00C63A06">
        <w:rPr>
          <w:rFonts w:ascii="Arial" w:hAnsi="Arial" w:cs="Arial"/>
        </w:rPr>
        <w:t xml:space="preserve"> will be subject to disciplinary action.</w:t>
      </w:r>
    </w:p>
    <w:p w:rsidR="00F1031A" w:rsidRPr="00C63A06" w:rsidRDefault="00F1031A" w:rsidP="00BD7659">
      <w:pPr>
        <w:pStyle w:val="BodyText"/>
        <w:widowControl/>
        <w:kinsoku w:val="0"/>
        <w:overflowPunct w:val="0"/>
        <w:ind w:left="0" w:right="442"/>
        <w:jc w:val="both"/>
        <w:rPr>
          <w:rFonts w:ascii="Arial" w:hAnsi="Arial" w:cs="Arial"/>
          <w:spacing w:val="-1"/>
        </w:rPr>
      </w:pPr>
    </w:p>
    <w:p w:rsidR="000D2363" w:rsidRPr="00C63A06" w:rsidRDefault="00F64F64" w:rsidP="00BD7659">
      <w:pPr>
        <w:widowControl/>
        <w:jc w:val="both"/>
        <w:rPr>
          <w:rFonts w:ascii="Arial" w:hAnsi="Arial" w:cs="Arial"/>
        </w:rPr>
      </w:pPr>
      <w:r>
        <w:rPr>
          <w:rFonts w:ascii="Arial" w:hAnsi="Arial" w:cs="Arial"/>
        </w:rPr>
        <w:t>7.</w:t>
      </w:r>
      <w:r>
        <w:rPr>
          <w:rFonts w:ascii="Arial" w:hAnsi="Arial" w:cs="Arial"/>
        </w:rPr>
        <w:tab/>
      </w:r>
      <w:r w:rsidR="00DC047A" w:rsidRPr="00C63A06">
        <w:rPr>
          <w:rFonts w:ascii="Arial" w:hAnsi="Arial" w:cs="Arial"/>
        </w:rPr>
        <w:t>Student</w:t>
      </w:r>
      <w:r w:rsidR="00425365">
        <w:rPr>
          <w:rFonts w:ascii="Arial" w:hAnsi="Arial" w:cs="Arial"/>
        </w:rPr>
        <w:t xml:space="preserve"> i</w:t>
      </w:r>
      <w:r w:rsidR="000D2363" w:rsidRPr="00C63A06">
        <w:rPr>
          <w:rFonts w:ascii="Arial" w:hAnsi="Arial" w:cs="Arial"/>
        </w:rPr>
        <w:t xml:space="preserve">s prohibited from remotely accessing the </w:t>
      </w:r>
      <w:r w:rsidR="00E55C1E">
        <w:rPr>
          <w:rFonts w:ascii="Arial" w:hAnsi="Arial" w:cs="Arial"/>
        </w:rPr>
        <w:t>District</w:t>
      </w:r>
      <w:r w:rsidR="00DF53C6">
        <w:rPr>
          <w:rFonts w:ascii="Arial" w:hAnsi="Arial" w:cs="Arial"/>
        </w:rPr>
        <w:t>’s</w:t>
      </w:r>
      <w:r w:rsidR="000D2363" w:rsidRPr="00C63A06">
        <w:rPr>
          <w:rFonts w:ascii="Arial" w:hAnsi="Arial" w:cs="Arial"/>
        </w:rPr>
        <w:t xml:space="preserve"> electronic network without prior express approval.</w:t>
      </w:r>
      <w:r w:rsidR="00CF3DF3">
        <w:rPr>
          <w:rFonts w:ascii="Arial" w:hAnsi="Arial" w:cs="Arial"/>
        </w:rPr>
        <w:t xml:space="preserve"> Students provided devices such as laptops and/or internet hotspots for use in distance learning are authorized to use the devices to connect to the </w:t>
      </w:r>
      <w:r w:rsidR="00E55C1E">
        <w:rPr>
          <w:rFonts w:ascii="Arial" w:hAnsi="Arial" w:cs="Arial"/>
        </w:rPr>
        <w:t>District</w:t>
      </w:r>
      <w:r w:rsidR="00DF53C6">
        <w:rPr>
          <w:rFonts w:ascii="Arial" w:hAnsi="Arial" w:cs="Arial"/>
        </w:rPr>
        <w:t>’s</w:t>
      </w:r>
      <w:r w:rsidR="00CF3DF3">
        <w:rPr>
          <w:rFonts w:ascii="Arial" w:hAnsi="Arial" w:cs="Arial"/>
        </w:rPr>
        <w:t xml:space="preserve"> electronic network</w:t>
      </w:r>
      <w:r w:rsidR="007276AE">
        <w:rPr>
          <w:rFonts w:ascii="Arial" w:hAnsi="Arial" w:cs="Arial"/>
        </w:rPr>
        <w:t xml:space="preserve"> for distance learning purposes</w:t>
      </w:r>
      <w:r w:rsidR="00CF3DF3">
        <w:rPr>
          <w:rFonts w:ascii="Arial" w:hAnsi="Arial" w:cs="Arial"/>
        </w:rPr>
        <w:t>.</w:t>
      </w:r>
    </w:p>
    <w:p w:rsidR="000D2363" w:rsidRPr="00C63A06" w:rsidRDefault="000D2363" w:rsidP="00BD7659">
      <w:pPr>
        <w:pStyle w:val="BodyText"/>
        <w:widowControl/>
        <w:kinsoku w:val="0"/>
        <w:overflowPunct w:val="0"/>
        <w:ind w:left="0"/>
        <w:jc w:val="both"/>
        <w:rPr>
          <w:rFonts w:ascii="Arial" w:hAnsi="Arial" w:cs="Arial"/>
        </w:rPr>
      </w:pPr>
    </w:p>
    <w:p w:rsidR="000D2363" w:rsidRPr="00C63A06" w:rsidRDefault="00F64F64" w:rsidP="00BD7659">
      <w:pPr>
        <w:widowControl/>
        <w:jc w:val="both"/>
        <w:rPr>
          <w:rFonts w:ascii="Arial" w:hAnsi="Arial" w:cs="Arial"/>
        </w:rPr>
      </w:pPr>
      <w:r>
        <w:rPr>
          <w:rFonts w:ascii="Arial" w:hAnsi="Arial" w:cs="Arial"/>
        </w:rPr>
        <w:t>8.</w:t>
      </w:r>
      <w:r>
        <w:rPr>
          <w:rFonts w:ascii="Arial" w:hAnsi="Arial" w:cs="Arial"/>
        </w:rPr>
        <w:tab/>
      </w:r>
      <w:r w:rsidR="00DC047A" w:rsidRPr="00C63A06">
        <w:rPr>
          <w:rFonts w:ascii="Arial" w:hAnsi="Arial" w:cs="Arial"/>
        </w:rPr>
        <w:t>Student</w:t>
      </w:r>
      <w:r w:rsidR="00425365">
        <w:rPr>
          <w:rFonts w:ascii="Arial" w:hAnsi="Arial" w:cs="Arial"/>
        </w:rPr>
        <w:t xml:space="preserve"> i</w:t>
      </w:r>
      <w:r w:rsidR="000D2363" w:rsidRPr="00C63A06">
        <w:rPr>
          <w:rFonts w:ascii="Arial" w:hAnsi="Arial" w:cs="Arial"/>
        </w:rPr>
        <w:t>s prohibited from uploading to a non-</w:t>
      </w:r>
      <w:r w:rsidR="00DF53C6">
        <w:rPr>
          <w:rFonts w:ascii="Arial" w:hAnsi="Arial" w:cs="Arial"/>
        </w:rPr>
        <w:t>d</w:t>
      </w:r>
      <w:r w:rsidR="00E55C1E">
        <w:rPr>
          <w:rFonts w:ascii="Arial" w:hAnsi="Arial" w:cs="Arial"/>
        </w:rPr>
        <w:t>istrict</w:t>
      </w:r>
      <w:r w:rsidR="000D2363" w:rsidRPr="00C63A06">
        <w:rPr>
          <w:rFonts w:ascii="Arial" w:hAnsi="Arial" w:cs="Arial"/>
        </w:rPr>
        <w:t xml:space="preserve"> server any file contained </w:t>
      </w:r>
      <w:r w:rsidR="0087190A" w:rsidRPr="00C63A06">
        <w:rPr>
          <w:rFonts w:ascii="Arial" w:hAnsi="Arial" w:cs="Arial"/>
        </w:rPr>
        <w:t xml:space="preserve">in </w:t>
      </w:r>
      <w:r w:rsidR="00DF53C6">
        <w:rPr>
          <w:rFonts w:ascii="Arial" w:hAnsi="Arial" w:cs="Arial"/>
        </w:rPr>
        <w:t>d</w:t>
      </w:r>
      <w:r w:rsidR="00E55C1E">
        <w:rPr>
          <w:rFonts w:ascii="Arial" w:hAnsi="Arial" w:cs="Arial"/>
        </w:rPr>
        <w:t>istrict</w:t>
      </w:r>
      <w:r w:rsidR="00EB0540">
        <w:rPr>
          <w:rFonts w:ascii="Arial" w:hAnsi="Arial" w:cs="Arial"/>
        </w:rPr>
        <w:t xml:space="preserve"> </w:t>
      </w:r>
      <w:r w:rsidR="0087190A" w:rsidRPr="00C63A06">
        <w:rPr>
          <w:rFonts w:ascii="Arial" w:hAnsi="Arial" w:cs="Arial"/>
        </w:rPr>
        <w:t>EIR</w:t>
      </w:r>
      <w:r w:rsidR="000D2363" w:rsidRPr="00C63A06">
        <w:rPr>
          <w:rFonts w:ascii="Arial" w:hAnsi="Arial" w:cs="Arial"/>
        </w:rPr>
        <w:t xml:space="preserve">, whether the file is </w:t>
      </w:r>
      <w:r w:rsidR="0087190A" w:rsidRPr="00C63A06">
        <w:rPr>
          <w:rFonts w:ascii="Arial" w:hAnsi="Arial" w:cs="Arial"/>
        </w:rPr>
        <w:t>school</w:t>
      </w:r>
      <w:r w:rsidR="000D2363" w:rsidRPr="00C63A06">
        <w:rPr>
          <w:rFonts w:ascii="Arial" w:hAnsi="Arial" w:cs="Arial"/>
        </w:rPr>
        <w:t xml:space="preserve"> related or personal, without prior approval of </w:t>
      </w:r>
      <w:r w:rsidR="00DC047A" w:rsidRPr="00C63A06">
        <w:rPr>
          <w:rFonts w:ascii="Arial" w:hAnsi="Arial" w:cs="Arial"/>
        </w:rPr>
        <w:t>Student</w:t>
      </w:r>
      <w:r w:rsidR="000D2363" w:rsidRPr="00C63A06">
        <w:rPr>
          <w:rFonts w:ascii="Arial" w:hAnsi="Arial" w:cs="Arial"/>
        </w:rPr>
        <w:t xml:space="preserve">’s </w:t>
      </w:r>
      <w:r w:rsidR="00456A69" w:rsidRPr="00C63A06">
        <w:rPr>
          <w:rFonts w:ascii="Arial" w:hAnsi="Arial" w:cs="Arial"/>
        </w:rPr>
        <w:t>teacher</w:t>
      </w:r>
      <w:r w:rsidR="000D2363" w:rsidRPr="00C63A06">
        <w:rPr>
          <w:rFonts w:ascii="Arial" w:hAnsi="Arial" w:cs="Arial"/>
        </w:rPr>
        <w:t>.</w:t>
      </w:r>
      <w:r>
        <w:rPr>
          <w:rFonts w:ascii="Arial" w:hAnsi="Arial" w:cs="Arial"/>
        </w:rPr>
        <w:t xml:space="preserve"> </w:t>
      </w:r>
      <w:r w:rsidR="000D2363" w:rsidRPr="00C63A06">
        <w:rPr>
          <w:rFonts w:ascii="Arial" w:hAnsi="Arial" w:cs="Arial"/>
        </w:rPr>
        <w:t xml:space="preserve"> This prohibition is not intended to prevent uploads or file copying for appropriate </w:t>
      </w:r>
      <w:r w:rsidR="00456A69" w:rsidRPr="00C63A06">
        <w:rPr>
          <w:rFonts w:ascii="Arial" w:hAnsi="Arial" w:cs="Arial"/>
        </w:rPr>
        <w:t>school</w:t>
      </w:r>
      <w:r w:rsidR="00E93B70">
        <w:rPr>
          <w:rFonts w:ascii="Arial" w:hAnsi="Arial" w:cs="Arial"/>
        </w:rPr>
        <w:t>-</w:t>
      </w:r>
      <w:r w:rsidR="000D2363" w:rsidRPr="00C63A06">
        <w:rPr>
          <w:rFonts w:ascii="Arial" w:hAnsi="Arial" w:cs="Arial"/>
        </w:rPr>
        <w:t>related purposes.</w:t>
      </w:r>
    </w:p>
    <w:p w:rsidR="000D2363" w:rsidRPr="00C63A06" w:rsidRDefault="000D2363" w:rsidP="00BD7659">
      <w:pPr>
        <w:pStyle w:val="BodyText"/>
        <w:widowControl/>
        <w:tabs>
          <w:tab w:val="left" w:pos="1000"/>
        </w:tabs>
        <w:kinsoku w:val="0"/>
        <w:overflowPunct w:val="0"/>
        <w:ind w:left="0" w:right="784"/>
        <w:jc w:val="both"/>
        <w:rPr>
          <w:rFonts w:ascii="Arial" w:hAnsi="Arial" w:cs="Arial"/>
        </w:rPr>
      </w:pPr>
    </w:p>
    <w:p w:rsidR="000D2363" w:rsidRDefault="00F64F64" w:rsidP="00BD7659">
      <w:pPr>
        <w:pStyle w:val="BodyText"/>
        <w:widowControl/>
        <w:kinsoku w:val="0"/>
        <w:overflowPunct w:val="0"/>
        <w:ind w:left="0"/>
        <w:jc w:val="both"/>
        <w:rPr>
          <w:rFonts w:ascii="Arial" w:hAnsi="Arial" w:cs="Arial"/>
          <w:spacing w:val="-1"/>
        </w:rPr>
      </w:pPr>
      <w:r>
        <w:rPr>
          <w:rFonts w:ascii="Arial" w:hAnsi="Arial" w:cs="Arial"/>
          <w:spacing w:val="-2"/>
        </w:rPr>
        <w:t>9.</w:t>
      </w:r>
      <w:r>
        <w:rPr>
          <w:rFonts w:ascii="Arial" w:hAnsi="Arial" w:cs="Arial"/>
          <w:spacing w:val="-2"/>
        </w:rPr>
        <w:tab/>
      </w:r>
      <w:r w:rsidR="00DC047A" w:rsidRPr="00C63A06">
        <w:rPr>
          <w:rFonts w:ascii="Arial" w:hAnsi="Arial" w:cs="Arial"/>
          <w:spacing w:val="-2"/>
        </w:rPr>
        <w:t>Student</w:t>
      </w:r>
      <w:r w:rsidR="00425365">
        <w:rPr>
          <w:rFonts w:ascii="Arial" w:hAnsi="Arial" w:cs="Arial"/>
          <w:spacing w:val="-2"/>
        </w:rPr>
        <w:t xml:space="preserve"> i</w:t>
      </w:r>
      <w:r w:rsidR="000D2363" w:rsidRPr="00C63A06">
        <w:rPr>
          <w:rFonts w:ascii="Arial" w:hAnsi="Arial" w:cs="Arial"/>
          <w:spacing w:val="-2"/>
        </w:rPr>
        <w:t>s</w:t>
      </w:r>
      <w:r w:rsidR="000D2363" w:rsidRPr="00C63A06">
        <w:rPr>
          <w:rFonts w:ascii="Arial" w:hAnsi="Arial" w:cs="Arial"/>
          <w:spacing w:val="2"/>
        </w:rPr>
        <w:t xml:space="preserve"> </w:t>
      </w:r>
      <w:r w:rsidR="000D2363" w:rsidRPr="00C63A06">
        <w:rPr>
          <w:rFonts w:ascii="Arial" w:hAnsi="Arial" w:cs="Arial"/>
          <w:spacing w:val="-1"/>
        </w:rPr>
        <w:t>also</w:t>
      </w:r>
      <w:r w:rsidR="000D2363" w:rsidRPr="00C63A06">
        <w:rPr>
          <w:rFonts w:ascii="Arial" w:hAnsi="Arial" w:cs="Arial"/>
        </w:rPr>
        <w:t xml:space="preserve"> prohibited </w:t>
      </w:r>
      <w:r w:rsidR="000D2363" w:rsidRPr="00C63A06">
        <w:rPr>
          <w:rFonts w:ascii="Arial" w:hAnsi="Arial" w:cs="Arial"/>
          <w:spacing w:val="-2"/>
        </w:rPr>
        <w:t>from</w:t>
      </w:r>
      <w:r w:rsidR="000D2363" w:rsidRPr="00C63A06">
        <w:rPr>
          <w:rFonts w:ascii="Arial" w:hAnsi="Arial" w:cs="Arial"/>
        </w:rPr>
        <w:t xml:space="preserve"> using</w:t>
      </w:r>
      <w:r w:rsidR="000D2363" w:rsidRPr="00C63A06">
        <w:rPr>
          <w:rFonts w:ascii="Arial" w:hAnsi="Arial" w:cs="Arial"/>
          <w:spacing w:val="-3"/>
        </w:rPr>
        <w:t xml:space="preserve"> </w:t>
      </w:r>
      <w:r w:rsidR="00DF53C6">
        <w:rPr>
          <w:rFonts w:ascii="Arial" w:hAnsi="Arial" w:cs="Arial"/>
          <w:spacing w:val="-3"/>
        </w:rPr>
        <w:t>d</w:t>
      </w:r>
      <w:r w:rsidR="00E55C1E">
        <w:rPr>
          <w:rFonts w:ascii="Arial" w:hAnsi="Arial" w:cs="Arial"/>
          <w:spacing w:val="-3"/>
        </w:rPr>
        <w:t>istrict</w:t>
      </w:r>
      <w:r w:rsidR="00EB0540">
        <w:rPr>
          <w:rFonts w:ascii="Arial" w:hAnsi="Arial" w:cs="Arial"/>
          <w:spacing w:val="-3"/>
        </w:rPr>
        <w:t xml:space="preserve"> </w:t>
      </w:r>
      <w:r w:rsidR="000D2363" w:rsidRPr="00C63A06">
        <w:rPr>
          <w:rFonts w:ascii="Arial" w:hAnsi="Arial" w:cs="Arial"/>
          <w:spacing w:val="-2"/>
        </w:rPr>
        <w:t>EIR</w:t>
      </w:r>
      <w:r w:rsidR="000D2363" w:rsidRPr="00C63A06">
        <w:rPr>
          <w:rFonts w:ascii="Arial" w:hAnsi="Arial" w:cs="Arial"/>
        </w:rPr>
        <w:t xml:space="preserve"> for</w:t>
      </w:r>
      <w:r w:rsidR="000D2363" w:rsidRPr="00C63A06">
        <w:rPr>
          <w:rFonts w:ascii="Arial" w:hAnsi="Arial" w:cs="Arial"/>
          <w:spacing w:val="4"/>
        </w:rPr>
        <w:t xml:space="preserve"> </w:t>
      </w:r>
      <w:r w:rsidR="000D2363" w:rsidRPr="00C63A06">
        <w:rPr>
          <w:rFonts w:ascii="Arial" w:hAnsi="Arial" w:cs="Arial"/>
        </w:rPr>
        <w:t>the</w:t>
      </w:r>
      <w:r w:rsidR="000D2363" w:rsidRPr="00C63A06">
        <w:rPr>
          <w:rFonts w:ascii="Arial" w:hAnsi="Arial" w:cs="Arial"/>
          <w:spacing w:val="-1"/>
        </w:rPr>
        <w:t xml:space="preserve"> following:</w:t>
      </w:r>
    </w:p>
    <w:p w:rsidR="00F64F64" w:rsidRPr="00C63A06" w:rsidRDefault="00F64F64" w:rsidP="00BD7659">
      <w:pPr>
        <w:pStyle w:val="BodyText"/>
        <w:widowControl/>
        <w:tabs>
          <w:tab w:val="left" w:pos="1000"/>
        </w:tabs>
        <w:kinsoku w:val="0"/>
        <w:overflowPunct w:val="0"/>
        <w:ind w:left="0"/>
        <w:jc w:val="both"/>
        <w:rPr>
          <w:rFonts w:ascii="Arial" w:hAnsi="Arial" w:cs="Arial"/>
          <w:spacing w:val="-1"/>
        </w:rPr>
      </w:pP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Personal financial gain</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Commercial advertising</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Political activity as defined in Education Code Sections 7050-7058</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Religious advocacy</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Promoting charitable organizations</w:t>
      </w:r>
      <w:r w:rsidR="00B3326C" w:rsidRPr="00C63A06">
        <w:rPr>
          <w:rFonts w:ascii="Arial" w:hAnsi="Arial" w:cs="Arial"/>
        </w:rPr>
        <w:t xml:space="preserve"> without prior authorization</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Communicating in someone else’s name</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Attempting to breach network security</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 xml:space="preserve">Creating, sending, or receiving materials that are inconsistent with the mission and values of the </w:t>
      </w:r>
      <w:r w:rsidR="00E55C1E">
        <w:rPr>
          <w:rFonts w:ascii="Arial" w:hAnsi="Arial" w:cs="Arial"/>
        </w:rPr>
        <w:t>District</w:t>
      </w:r>
    </w:p>
    <w:p w:rsidR="000D2363" w:rsidRPr="00C63A06" w:rsidRDefault="00E93B70" w:rsidP="00BD7659">
      <w:pPr>
        <w:widowControl/>
        <w:numPr>
          <w:ilvl w:val="0"/>
          <w:numId w:val="26"/>
        </w:numPr>
        <w:ind w:hanging="720"/>
        <w:jc w:val="both"/>
        <w:rPr>
          <w:rFonts w:ascii="Arial" w:hAnsi="Arial" w:cs="Arial"/>
        </w:rPr>
      </w:pPr>
      <w:r>
        <w:rPr>
          <w:rFonts w:ascii="Arial" w:hAnsi="Arial" w:cs="Arial"/>
        </w:rPr>
        <w:t xml:space="preserve">Mass distribution </w:t>
      </w:r>
      <w:r w:rsidR="000D2363" w:rsidRPr="00C63A06">
        <w:rPr>
          <w:rFonts w:ascii="Arial" w:hAnsi="Arial" w:cs="Arial"/>
        </w:rPr>
        <w:t xml:space="preserve">of </w:t>
      </w:r>
      <w:r>
        <w:rPr>
          <w:rFonts w:ascii="Arial" w:hAnsi="Arial" w:cs="Arial"/>
        </w:rPr>
        <w:t xml:space="preserve">email to </w:t>
      </w:r>
      <w:r w:rsidR="000D2363" w:rsidRPr="00C63A06">
        <w:rPr>
          <w:rFonts w:ascii="Arial" w:hAnsi="Arial" w:cs="Arial"/>
        </w:rPr>
        <w:t>a school site without prior approval of the site administrator</w:t>
      </w:r>
    </w:p>
    <w:p w:rsidR="000D2363" w:rsidRPr="00C63A06" w:rsidRDefault="000D2363" w:rsidP="00BD7659">
      <w:pPr>
        <w:widowControl/>
        <w:numPr>
          <w:ilvl w:val="0"/>
          <w:numId w:val="26"/>
        </w:numPr>
        <w:ind w:hanging="720"/>
        <w:jc w:val="both"/>
        <w:rPr>
          <w:rFonts w:ascii="Arial" w:hAnsi="Arial" w:cs="Arial"/>
        </w:rPr>
      </w:pPr>
      <w:r w:rsidRPr="00C63A06">
        <w:rPr>
          <w:rFonts w:ascii="Arial" w:hAnsi="Arial" w:cs="Arial"/>
        </w:rPr>
        <w:t xml:space="preserve">Mass distribution of email to the </w:t>
      </w:r>
      <w:r w:rsidR="00E55C1E">
        <w:rPr>
          <w:rFonts w:ascii="Arial" w:hAnsi="Arial" w:cs="Arial"/>
        </w:rPr>
        <w:t>District</w:t>
      </w:r>
      <w:r w:rsidRPr="00C63A06">
        <w:rPr>
          <w:rFonts w:ascii="Arial" w:hAnsi="Arial" w:cs="Arial"/>
        </w:rPr>
        <w:t xml:space="preserve"> without</w:t>
      </w:r>
      <w:r w:rsidR="00FA3B74">
        <w:rPr>
          <w:rFonts w:ascii="Arial" w:hAnsi="Arial" w:cs="Arial"/>
        </w:rPr>
        <w:t xml:space="preserve"> approval of the S</w:t>
      </w:r>
      <w:r w:rsidRPr="00C63A06">
        <w:rPr>
          <w:rFonts w:ascii="Arial" w:hAnsi="Arial" w:cs="Arial"/>
        </w:rPr>
        <w:t>uperintendent/designee</w:t>
      </w:r>
    </w:p>
    <w:p w:rsidR="00B54D4B" w:rsidRDefault="000D2363" w:rsidP="00BD7659">
      <w:pPr>
        <w:widowControl/>
        <w:numPr>
          <w:ilvl w:val="0"/>
          <w:numId w:val="26"/>
        </w:numPr>
        <w:ind w:hanging="720"/>
        <w:jc w:val="both"/>
        <w:rPr>
          <w:rFonts w:ascii="Arial" w:hAnsi="Arial" w:cs="Arial"/>
          <w:spacing w:val="-1"/>
        </w:rPr>
      </w:pPr>
      <w:r w:rsidRPr="00C63A06">
        <w:rPr>
          <w:rFonts w:ascii="Arial" w:hAnsi="Arial" w:cs="Arial"/>
        </w:rPr>
        <w:lastRenderedPageBreak/>
        <w:t>Any activity prohibited by law, board policy, administrative regulation, or the rul</w:t>
      </w:r>
      <w:r w:rsidR="00E93B70">
        <w:rPr>
          <w:rFonts w:ascii="Arial" w:hAnsi="Arial" w:cs="Arial"/>
        </w:rPr>
        <w:t>es of conduct described in the Education C</w:t>
      </w:r>
      <w:r w:rsidRPr="00C63A06">
        <w:rPr>
          <w:rFonts w:ascii="Arial" w:hAnsi="Arial" w:cs="Arial"/>
        </w:rPr>
        <w:t>ode</w:t>
      </w:r>
      <w:r w:rsidR="00CF3DF3" w:rsidRPr="003277AD">
        <w:rPr>
          <w:rFonts w:ascii="Arial" w:hAnsi="Arial" w:cs="Arial"/>
          <w:spacing w:val="-1"/>
        </w:rPr>
        <w:t xml:space="preserve">, including the unauthorized sharing </w:t>
      </w:r>
      <w:r w:rsidR="00CF3DF3">
        <w:rPr>
          <w:rFonts w:ascii="Arial" w:hAnsi="Arial" w:cs="Arial"/>
          <w:spacing w:val="-1"/>
        </w:rPr>
        <w:t xml:space="preserve">or disclosure </w:t>
      </w:r>
      <w:r w:rsidR="00CF3DF3" w:rsidRPr="003277AD">
        <w:rPr>
          <w:rFonts w:ascii="Arial" w:hAnsi="Arial" w:cs="Arial"/>
          <w:spacing w:val="-1"/>
        </w:rPr>
        <w:t xml:space="preserve">of </w:t>
      </w:r>
      <w:r w:rsidR="00DF53C6">
        <w:rPr>
          <w:rFonts w:ascii="Arial" w:hAnsi="Arial" w:cs="Arial"/>
          <w:spacing w:val="-1"/>
        </w:rPr>
        <w:t>d</w:t>
      </w:r>
      <w:r w:rsidR="00E55C1E">
        <w:rPr>
          <w:rFonts w:ascii="Arial" w:hAnsi="Arial" w:cs="Arial"/>
          <w:spacing w:val="-1"/>
        </w:rPr>
        <w:t>istrict</w:t>
      </w:r>
      <w:r w:rsidR="00CF3DF3" w:rsidRPr="003277AD">
        <w:rPr>
          <w:rFonts w:ascii="Arial" w:hAnsi="Arial" w:cs="Arial"/>
          <w:spacing w:val="-1"/>
        </w:rPr>
        <w:t xml:space="preserve"> electronic files</w:t>
      </w:r>
      <w:r w:rsidR="00CF3DF3">
        <w:rPr>
          <w:rFonts w:ascii="Arial" w:hAnsi="Arial" w:cs="Arial"/>
          <w:spacing w:val="-1"/>
        </w:rPr>
        <w:t>.</w:t>
      </w:r>
    </w:p>
    <w:p w:rsidR="00B54D4B" w:rsidRDefault="00B54D4B">
      <w:pPr>
        <w:widowControl/>
        <w:autoSpaceDE/>
        <w:autoSpaceDN/>
        <w:adjustRightInd/>
        <w:rPr>
          <w:rFonts w:ascii="Arial" w:hAnsi="Arial" w:cs="Arial"/>
          <w:spacing w:val="-1"/>
        </w:rPr>
      </w:pPr>
      <w:r>
        <w:rPr>
          <w:rFonts w:ascii="Arial" w:hAnsi="Arial" w:cs="Arial"/>
          <w:spacing w:val="-1"/>
        </w:rPr>
        <w:br w:type="page"/>
      </w:r>
    </w:p>
    <w:p w:rsidR="000D2363" w:rsidRPr="00C63A06" w:rsidRDefault="000D2363" w:rsidP="00BD7659">
      <w:pPr>
        <w:pStyle w:val="Heading1"/>
        <w:widowControl/>
        <w:kinsoku w:val="0"/>
        <w:overflowPunct w:val="0"/>
        <w:ind w:left="0" w:right="340"/>
        <w:jc w:val="both"/>
        <w:rPr>
          <w:rFonts w:ascii="Arial" w:hAnsi="Arial" w:cs="Arial"/>
          <w:b w:val="0"/>
          <w:bCs w:val="0"/>
        </w:rPr>
      </w:pPr>
      <w:bookmarkStart w:id="10" w:name="APPROPRIATE USE OF PERSONAL COMPUTERS AN"/>
      <w:bookmarkStart w:id="11" w:name="_GoBack"/>
      <w:bookmarkEnd w:id="10"/>
      <w:bookmarkEnd w:id="11"/>
      <w:r w:rsidRPr="00C63A06">
        <w:rPr>
          <w:rFonts w:ascii="Arial" w:hAnsi="Arial" w:cs="Arial"/>
          <w:spacing w:val="-1"/>
        </w:rPr>
        <w:t>APPROPRIATE</w:t>
      </w:r>
      <w:r w:rsidRPr="00C63A06">
        <w:rPr>
          <w:rFonts w:ascii="Arial" w:hAnsi="Arial" w:cs="Arial"/>
          <w:spacing w:val="24"/>
        </w:rPr>
        <w:t xml:space="preserve"> </w:t>
      </w:r>
      <w:r w:rsidRPr="00C63A06">
        <w:rPr>
          <w:rFonts w:ascii="Arial" w:hAnsi="Arial" w:cs="Arial"/>
          <w:spacing w:val="-1"/>
        </w:rPr>
        <w:t>USE</w:t>
      </w:r>
      <w:r w:rsidRPr="00C63A06">
        <w:rPr>
          <w:rFonts w:ascii="Arial" w:hAnsi="Arial" w:cs="Arial"/>
          <w:spacing w:val="24"/>
        </w:rPr>
        <w:t xml:space="preserve"> </w:t>
      </w:r>
      <w:r w:rsidRPr="00C63A06">
        <w:rPr>
          <w:rFonts w:ascii="Arial" w:hAnsi="Arial" w:cs="Arial"/>
        </w:rPr>
        <w:t>OF</w:t>
      </w:r>
      <w:r w:rsidRPr="00C63A06">
        <w:rPr>
          <w:rFonts w:ascii="Arial" w:hAnsi="Arial" w:cs="Arial"/>
          <w:spacing w:val="23"/>
        </w:rPr>
        <w:t xml:space="preserve"> </w:t>
      </w:r>
      <w:r w:rsidRPr="00C63A06">
        <w:rPr>
          <w:rFonts w:ascii="Arial" w:hAnsi="Arial" w:cs="Arial"/>
          <w:spacing w:val="-2"/>
        </w:rPr>
        <w:t>PERSONAL</w:t>
      </w:r>
      <w:r w:rsidRPr="00C63A06">
        <w:rPr>
          <w:rFonts w:ascii="Arial" w:hAnsi="Arial" w:cs="Arial"/>
          <w:spacing w:val="24"/>
        </w:rPr>
        <w:t xml:space="preserve"> </w:t>
      </w:r>
      <w:r w:rsidRPr="00C63A06">
        <w:rPr>
          <w:rFonts w:ascii="Arial" w:hAnsi="Arial" w:cs="Arial"/>
          <w:spacing w:val="-1"/>
        </w:rPr>
        <w:t>COMPUTERS</w:t>
      </w:r>
      <w:r w:rsidRPr="00C63A06">
        <w:rPr>
          <w:rFonts w:ascii="Arial" w:hAnsi="Arial" w:cs="Arial"/>
          <w:spacing w:val="24"/>
        </w:rPr>
        <w:t xml:space="preserve"> </w:t>
      </w:r>
      <w:r w:rsidRPr="00C63A06">
        <w:rPr>
          <w:rFonts w:ascii="Arial" w:hAnsi="Arial" w:cs="Arial"/>
          <w:spacing w:val="-1"/>
        </w:rPr>
        <w:t>AND</w:t>
      </w:r>
      <w:r w:rsidRPr="00C63A06">
        <w:rPr>
          <w:rFonts w:ascii="Arial" w:hAnsi="Arial" w:cs="Arial"/>
          <w:spacing w:val="25"/>
        </w:rPr>
        <w:t xml:space="preserve"> </w:t>
      </w:r>
      <w:r w:rsidRPr="00C63A06">
        <w:rPr>
          <w:rFonts w:ascii="Arial" w:hAnsi="Arial" w:cs="Arial"/>
          <w:spacing w:val="-1"/>
        </w:rPr>
        <w:t>DEVICES</w:t>
      </w:r>
    </w:p>
    <w:p w:rsidR="000D2363" w:rsidRPr="00C63A06" w:rsidRDefault="000D2363" w:rsidP="00BD7659">
      <w:pPr>
        <w:pStyle w:val="BodyText"/>
        <w:widowControl/>
        <w:kinsoku w:val="0"/>
        <w:overflowPunct w:val="0"/>
        <w:spacing w:before="2"/>
        <w:ind w:left="0"/>
        <w:jc w:val="both"/>
        <w:rPr>
          <w:rFonts w:ascii="Arial" w:hAnsi="Arial" w:cs="Arial"/>
          <w:b/>
          <w:bCs/>
        </w:rPr>
      </w:pPr>
    </w:p>
    <w:p w:rsidR="007C592B" w:rsidRDefault="000D2363" w:rsidP="00BD7659">
      <w:pPr>
        <w:widowControl/>
        <w:jc w:val="both"/>
        <w:rPr>
          <w:rFonts w:ascii="Arial" w:hAnsi="Arial" w:cs="Arial"/>
        </w:rPr>
      </w:pPr>
      <w:r w:rsidRPr="00C63A06">
        <w:rPr>
          <w:rFonts w:ascii="Arial" w:hAnsi="Arial" w:cs="Arial"/>
        </w:rPr>
        <w:t>This policy also applies</w:t>
      </w:r>
      <w:r w:rsidR="002B0072" w:rsidRPr="00C63A06">
        <w:rPr>
          <w:rFonts w:ascii="Arial" w:hAnsi="Arial" w:cs="Arial"/>
        </w:rPr>
        <w:t xml:space="preserve"> </w:t>
      </w:r>
      <w:r w:rsidRPr="00C63A06">
        <w:rPr>
          <w:rFonts w:ascii="Arial" w:hAnsi="Arial" w:cs="Arial"/>
        </w:rPr>
        <w:t xml:space="preserve">to </w:t>
      </w:r>
      <w:r w:rsidR="00425365">
        <w:rPr>
          <w:rFonts w:ascii="Arial" w:hAnsi="Arial" w:cs="Arial"/>
        </w:rPr>
        <w:t>S</w:t>
      </w:r>
      <w:r w:rsidR="00DC047A" w:rsidRPr="00C63A06">
        <w:rPr>
          <w:rFonts w:ascii="Arial" w:hAnsi="Arial" w:cs="Arial"/>
        </w:rPr>
        <w:t>tudent</w:t>
      </w:r>
      <w:r w:rsidR="00E93B70">
        <w:rPr>
          <w:rFonts w:ascii="Arial" w:hAnsi="Arial" w:cs="Arial"/>
        </w:rPr>
        <w:t>’s</w:t>
      </w:r>
      <w:r w:rsidRPr="00C63A06">
        <w:rPr>
          <w:rFonts w:ascii="Arial" w:hAnsi="Arial" w:cs="Arial"/>
        </w:rPr>
        <w:t xml:space="preserve"> personal computer or electronic device being used with or connected to the </w:t>
      </w:r>
      <w:r w:rsidR="00E55C1E">
        <w:rPr>
          <w:rFonts w:ascii="Arial" w:hAnsi="Arial" w:cs="Arial"/>
        </w:rPr>
        <w:t>District</w:t>
      </w:r>
      <w:r w:rsidRPr="00C63A06">
        <w:rPr>
          <w:rFonts w:ascii="Arial" w:hAnsi="Arial" w:cs="Arial"/>
        </w:rPr>
        <w:t>’s EIR</w:t>
      </w:r>
      <w:r w:rsidR="00425365">
        <w:rPr>
          <w:rFonts w:ascii="Arial" w:hAnsi="Arial" w:cs="Arial"/>
        </w:rPr>
        <w:t>,</w:t>
      </w:r>
      <w:r w:rsidRPr="00C63A06">
        <w:rPr>
          <w:rFonts w:ascii="Arial" w:hAnsi="Arial" w:cs="Arial"/>
        </w:rPr>
        <w:t xml:space="preserve"> and to the use of personal computers and devices while physically located on </w:t>
      </w:r>
      <w:r w:rsidR="00FA3B74">
        <w:rPr>
          <w:rFonts w:ascii="Arial" w:hAnsi="Arial" w:cs="Arial"/>
        </w:rPr>
        <w:t>d</w:t>
      </w:r>
      <w:r w:rsidR="00E55C1E">
        <w:rPr>
          <w:rFonts w:ascii="Arial" w:hAnsi="Arial" w:cs="Arial"/>
        </w:rPr>
        <w:t>istrict</w:t>
      </w:r>
      <w:r w:rsidRPr="00C63A06">
        <w:rPr>
          <w:rFonts w:ascii="Arial" w:hAnsi="Arial" w:cs="Arial"/>
        </w:rPr>
        <w:t xml:space="preserve"> property.</w:t>
      </w:r>
    </w:p>
    <w:p w:rsidR="007C592B" w:rsidRDefault="007C592B" w:rsidP="00BD7659">
      <w:pPr>
        <w:widowControl/>
        <w:jc w:val="both"/>
        <w:rPr>
          <w:rFonts w:ascii="Arial" w:hAnsi="Arial" w:cs="Arial"/>
        </w:rPr>
      </w:pPr>
    </w:p>
    <w:p w:rsidR="000D2363" w:rsidRPr="00C63A06" w:rsidRDefault="000D2363" w:rsidP="00BD7659">
      <w:pPr>
        <w:widowControl/>
        <w:jc w:val="both"/>
        <w:rPr>
          <w:rFonts w:ascii="Arial" w:hAnsi="Arial" w:cs="Arial"/>
        </w:rPr>
      </w:pPr>
      <w:r w:rsidRPr="00C63A06">
        <w:rPr>
          <w:rFonts w:ascii="Arial" w:hAnsi="Arial" w:cs="Arial"/>
        </w:rPr>
        <w:t xml:space="preserve">While use of personal computers and other personal devices for </w:t>
      </w:r>
      <w:r w:rsidR="00E93B70">
        <w:rPr>
          <w:rFonts w:ascii="Arial" w:hAnsi="Arial" w:cs="Arial"/>
        </w:rPr>
        <w:t>s</w:t>
      </w:r>
      <w:r w:rsidR="002B0072" w:rsidRPr="00C63A06">
        <w:rPr>
          <w:rFonts w:ascii="Arial" w:hAnsi="Arial" w:cs="Arial"/>
        </w:rPr>
        <w:t xml:space="preserve">tudent educational purposes </w:t>
      </w:r>
      <w:r w:rsidRPr="00C63A06">
        <w:rPr>
          <w:rFonts w:ascii="Arial" w:hAnsi="Arial" w:cs="Arial"/>
        </w:rPr>
        <w:t>is permitted</w:t>
      </w:r>
      <w:r w:rsidR="00E93B70">
        <w:rPr>
          <w:rFonts w:ascii="Arial" w:hAnsi="Arial" w:cs="Arial"/>
        </w:rPr>
        <w:t>,</w:t>
      </w:r>
      <w:r w:rsidRPr="00C63A06">
        <w:rPr>
          <w:rFonts w:ascii="Arial" w:hAnsi="Arial" w:cs="Arial"/>
        </w:rPr>
        <w:t xml:space="preserve"> it is also discouraged</w:t>
      </w:r>
      <w:r w:rsidR="00E93B70">
        <w:rPr>
          <w:rFonts w:ascii="Arial" w:hAnsi="Arial" w:cs="Arial"/>
        </w:rPr>
        <w:t xml:space="preserve"> </w:t>
      </w:r>
      <w:r w:rsidR="002B0072" w:rsidRPr="00C63A06">
        <w:rPr>
          <w:rFonts w:ascii="Arial" w:hAnsi="Arial" w:cs="Arial"/>
        </w:rPr>
        <w:t xml:space="preserve">to maximize the safety and security of </w:t>
      </w:r>
      <w:r w:rsidR="00E93B70">
        <w:rPr>
          <w:rFonts w:ascii="Arial" w:hAnsi="Arial" w:cs="Arial"/>
        </w:rPr>
        <w:t>s</w:t>
      </w:r>
      <w:r w:rsidR="002B0072" w:rsidRPr="00C63A06">
        <w:rPr>
          <w:rFonts w:ascii="Arial" w:hAnsi="Arial" w:cs="Arial"/>
        </w:rPr>
        <w:t>tudent records</w:t>
      </w:r>
      <w:r w:rsidRPr="00C63A06">
        <w:rPr>
          <w:rFonts w:ascii="Arial" w:hAnsi="Arial" w:cs="Arial"/>
        </w:rPr>
        <w:t>.</w:t>
      </w:r>
      <w:r w:rsidR="007C592B">
        <w:rPr>
          <w:rFonts w:ascii="Arial" w:hAnsi="Arial" w:cs="Arial"/>
        </w:rPr>
        <w:t xml:space="preserve">  </w:t>
      </w:r>
      <w:r w:rsidRPr="00C63A06">
        <w:rPr>
          <w:rFonts w:ascii="Arial" w:hAnsi="Arial" w:cs="Arial"/>
        </w:rPr>
        <w:t>For example, use of a</w:t>
      </w:r>
      <w:r w:rsidR="00E93B70">
        <w:rPr>
          <w:rFonts w:ascii="Arial" w:hAnsi="Arial" w:cs="Arial"/>
        </w:rPr>
        <w:t xml:space="preserve"> s</w:t>
      </w:r>
      <w:r w:rsidR="00DC047A" w:rsidRPr="00C63A06">
        <w:rPr>
          <w:rFonts w:ascii="Arial" w:hAnsi="Arial" w:cs="Arial"/>
        </w:rPr>
        <w:t>tudent</w:t>
      </w:r>
      <w:r w:rsidRPr="00C63A06">
        <w:rPr>
          <w:rFonts w:ascii="Arial" w:hAnsi="Arial" w:cs="Arial"/>
        </w:rPr>
        <w:t xml:space="preserve">’s personal email account </w:t>
      </w:r>
      <w:r w:rsidR="002B0072" w:rsidRPr="00C63A06">
        <w:rPr>
          <w:rFonts w:ascii="Arial" w:hAnsi="Arial" w:cs="Arial"/>
        </w:rPr>
        <w:t xml:space="preserve">or social media </w:t>
      </w:r>
      <w:r w:rsidRPr="00C63A06">
        <w:rPr>
          <w:rFonts w:ascii="Arial" w:hAnsi="Arial" w:cs="Arial"/>
        </w:rPr>
        <w:t xml:space="preserve">to send or receive </w:t>
      </w:r>
      <w:r w:rsidR="002B0072" w:rsidRPr="00C63A06">
        <w:rPr>
          <w:rFonts w:ascii="Arial" w:hAnsi="Arial" w:cs="Arial"/>
        </w:rPr>
        <w:t>communications or documents</w:t>
      </w:r>
      <w:r w:rsidR="00CE49F5" w:rsidRPr="00C63A06">
        <w:rPr>
          <w:rFonts w:ascii="Arial" w:hAnsi="Arial" w:cs="Arial"/>
        </w:rPr>
        <w:t xml:space="preserve"> </w:t>
      </w:r>
      <w:r w:rsidRPr="00C63A06">
        <w:rPr>
          <w:rFonts w:ascii="Arial" w:hAnsi="Arial" w:cs="Arial"/>
        </w:rPr>
        <w:t xml:space="preserve">related to </w:t>
      </w:r>
      <w:r w:rsidR="002B0072" w:rsidRPr="00C63A06">
        <w:rPr>
          <w:rFonts w:ascii="Arial" w:hAnsi="Arial" w:cs="Arial"/>
        </w:rPr>
        <w:t xml:space="preserve">the </w:t>
      </w:r>
      <w:r w:rsidR="00E55C1E">
        <w:rPr>
          <w:rFonts w:ascii="Arial" w:hAnsi="Arial" w:cs="Arial"/>
        </w:rPr>
        <w:t>District</w:t>
      </w:r>
      <w:r w:rsidR="002B0072" w:rsidRPr="00C63A06">
        <w:rPr>
          <w:rFonts w:ascii="Arial" w:hAnsi="Arial" w:cs="Arial"/>
        </w:rPr>
        <w:t xml:space="preserve">’s educational program </w:t>
      </w:r>
      <w:r w:rsidRPr="00C63A06">
        <w:rPr>
          <w:rFonts w:ascii="Arial" w:hAnsi="Arial" w:cs="Arial"/>
        </w:rPr>
        <w:t xml:space="preserve">could result in the personal email </w:t>
      </w:r>
      <w:r w:rsidR="002B0072" w:rsidRPr="00C63A06">
        <w:rPr>
          <w:rFonts w:ascii="Arial" w:hAnsi="Arial" w:cs="Arial"/>
        </w:rPr>
        <w:t xml:space="preserve">or social media </w:t>
      </w:r>
      <w:r w:rsidRPr="00C63A06">
        <w:rPr>
          <w:rFonts w:ascii="Arial" w:hAnsi="Arial" w:cs="Arial"/>
        </w:rPr>
        <w:t xml:space="preserve">account containing records potentially deemed to be </w:t>
      </w:r>
      <w:r w:rsidR="002B0072" w:rsidRPr="00C63A06">
        <w:rPr>
          <w:rFonts w:ascii="Arial" w:hAnsi="Arial" w:cs="Arial"/>
        </w:rPr>
        <w:t>confidential student information, the unauthorized disclo</w:t>
      </w:r>
      <w:r w:rsidR="007C592B">
        <w:rPr>
          <w:rFonts w:ascii="Arial" w:hAnsi="Arial" w:cs="Arial"/>
        </w:rPr>
        <w:t>sure of which violates the law.</w:t>
      </w:r>
    </w:p>
    <w:p w:rsidR="002B0072" w:rsidRPr="00C63A06" w:rsidRDefault="002B0072" w:rsidP="00BD7659">
      <w:pPr>
        <w:widowControl/>
        <w:jc w:val="both"/>
        <w:rPr>
          <w:rFonts w:ascii="Arial" w:hAnsi="Arial" w:cs="Arial"/>
        </w:rPr>
      </w:pPr>
    </w:p>
    <w:p w:rsidR="000D2363" w:rsidRPr="00C63A06" w:rsidRDefault="00825D41" w:rsidP="00BD7659">
      <w:pPr>
        <w:widowControl/>
        <w:jc w:val="both"/>
        <w:rPr>
          <w:rFonts w:ascii="Arial" w:hAnsi="Arial" w:cs="Arial"/>
        </w:rPr>
      </w:pPr>
      <w:r w:rsidRPr="00C63A06">
        <w:rPr>
          <w:rFonts w:ascii="Arial" w:hAnsi="Arial" w:cs="Arial"/>
        </w:rPr>
        <w:t xml:space="preserve">Any </w:t>
      </w:r>
      <w:r w:rsidR="007C592B">
        <w:rPr>
          <w:rFonts w:ascii="Arial" w:hAnsi="Arial" w:cs="Arial"/>
        </w:rPr>
        <w:t>s</w:t>
      </w:r>
      <w:r w:rsidR="00DC047A" w:rsidRPr="00C63A06">
        <w:rPr>
          <w:rFonts w:ascii="Arial" w:hAnsi="Arial" w:cs="Arial"/>
        </w:rPr>
        <w:t>tudent</w:t>
      </w:r>
      <w:r w:rsidR="000D2363" w:rsidRPr="00C63A06">
        <w:rPr>
          <w:rFonts w:ascii="Arial" w:hAnsi="Arial" w:cs="Arial"/>
        </w:rPr>
        <w:t xml:space="preserve"> </w:t>
      </w:r>
      <w:r w:rsidRPr="00C63A06">
        <w:rPr>
          <w:rFonts w:ascii="Arial" w:hAnsi="Arial" w:cs="Arial"/>
        </w:rPr>
        <w:t>authorized to use</w:t>
      </w:r>
      <w:r w:rsidR="000D2363" w:rsidRPr="00C63A06">
        <w:rPr>
          <w:rFonts w:ascii="Arial" w:hAnsi="Arial" w:cs="Arial"/>
        </w:rPr>
        <w:t xml:space="preserve"> a </w:t>
      </w:r>
      <w:r w:rsidRPr="00C63A06">
        <w:rPr>
          <w:rFonts w:ascii="Arial" w:hAnsi="Arial" w:cs="Arial"/>
        </w:rPr>
        <w:t xml:space="preserve">personal </w:t>
      </w:r>
      <w:r w:rsidR="000D2363" w:rsidRPr="00C63A06">
        <w:rPr>
          <w:rFonts w:ascii="Arial" w:hAnsi="Arial" w:cs="Arial"/>
        </w:rPr>
        <w:t xml:space="preserve">computer or electronic device </w:t>
      </w:r>
      <w:r w:rsidRPr="00C63A06">
        <w:rPr>
          <w:rFonts w:ascii="Arial" w:hAnsi="Arial" w:cs="Arial"/>
        </w:rPr>
        <w:t xml:space="preserve">on campus, or </w:t>
      </w:r>
      <w:r w:rsidR="007276AE">
        <w:rPr>
          <w:rFonts w:ascii="Arial" w:hAnsi="Arial" w:cs="Arial"/>
        </w:rPr>
        <w:t xml:space="preserve">who is issued a computer or device for remote distance learning purposes, is </w:t>
      </w:r>
      <w:r w:rsidRPr="00C63A06">
        <w:rPr>
          <w:rFonts w:ascii="Arial" w:hAnsi="Arial" w:cs="Arial"/>
        </w:rPr>
        <w:t xml:space="preserve">authorized to </w:t>
      </w:r>
      <w:r w:rsidR="000D2363" w:rsidRPr="00C63A06">
        <w:rPr>
          <w:rFonts w:ascii="Arial" w:hAnsi="Arial" w:cs="Arial"/>
        </w:rPr>
        <w:t>connect</w:t>
      </w:r>
      <w:r w:rsidRPr="00C63A06">
        <w:rPr>
          <w:rFonts w:ascii="Arial" w:hAnsi="Arial" w:cs="Arial"/>
        </w:rPr>
        <w:t xml:space="preserve"> </w:t>
      </w:r>
      <w:r w:rsidR="00425365">
        <w:rPr>
          <w:rFonts w:ascii="Arial" w:hAnsi="Arial" w:cs="Arial"/>
        </w:rPr>
        <w:t xml:space="preserve">the </w:t>
      </w:r>
      <w:r w:rsidR="007276AE">
        <w:rPr>
          <w:rFonts w:ascii="Arial" w:hAnsi="Arial" w:cs="Arial"/>
        </w:rPr>
        <w:t xml:space="preserve">computer or </w:t>
      </w:r>
      <w:r w:rsidRPr="00C63A06">
        <w:rPr>
          <w:rFonts w:ascii="Arial" w:hAnsi="Arial" w:cs="Arial"/>
        </w:rPr>
        <w:t>device</w:t>
      </w:r>
      <w:r w:rsidR="000D2363" w:rsidRPr="00C63A06">
        <w:rPr>
          <w:rFonts w:ascii="Arial" w:hAnsi="Arial" w:cs="Arial"/>
        </w:rPr>
        <w:t xml:space="preserve"> to </w:t>
      </w:r>
      <w:r w:rsidR="00DF53C6">
        <w:rPr>
          <w:rFonts w:ascii="Arial" w:hAnsi="Arial" w:cs="Arial"/>
        </w:rPr>
        <w:t>d</w:t>
      </w:r>
      <w:r w:rsidR="00E55C1E">
        <w:rPr>
          <w:rFonts w:ascii="Arial" w:hAnsi="Arial" w:cs="Arial"/>
        </w:rPr>
        <w:t>istrict</w:t>
      </w:r>
      <w:r w:rsidRPr="00C63A06">
        <w:rPr>
          <w:rFonts w:ascii="Arial" w:hAnsi="Arial" w:cs="Arial"/>
        </w:rPr>
        <w:t xml:space="preserve"> </w:t>
      </w:r>
      <w:r w:rsidR="008579D4">
        <w:rPr>
          <w:rFonts w:ascii="Arial" w:hAnsi="Arial" w:cs="Arial"/>
        </w:rPr>
        <w:t xml:space="preserve">EIR </w:t>
      </w:r>
      <w:r w:rsidR="007276AE">
        <w:rPr>
          <w:rFonts w:ascii="Arial" w:hAnsi="Arial" w:cs="Arial"/>
        </w:rPr>
        <w:t xml:space="preserve">and </w:t>
      </w:r>
      <w:r w:rsidR="000D2363" w:rsidRPr="00C63A06">
        <w:rPr>
          <w:rFonts w:ascii="Arial" w:hAnsi="Arial" w:cs="Arial"/>
        </w:rPr>
        <w:t>shall be responsible for physically protecting it against unauthorized use</w:t>
      </w:r>
      <w:r w:rsidR="007276AE">
        <w:rPr>
          <w:rFonts w:ascii="Arial" w:hAnsi="Arial" w:cs="Arial"/>
        </w:rPr>
        <w:t>, damage</w:t>
      </w:r>
      <w:r w:rsidR="00425365">
        <w:rPr>
          <w:rFonts w:ascii="Arial" w:hAnsi="Arial" w:cs="Arial"/>
        </w:rPr>
        <w:t>,</w:t>
      </w:r>
      <w:r w:rsidR="007276AE">
        <w:rPr>
          <w:rFonts w:ascii="Arial" w:hAnsi="Arial" w:cs="Arial"/>
        </w:rPr>
        <w:t xml:space="preserve"> or loss</w:t>
      </w:r>
      <w:r w:rsidR="000D2363" w:rsidRPr="00C63A06">
        <w:rPr>
          <w:rFonts w:ascii="Arial" w:hAnsi="Arial" w:cs="Arial"/>
        </w:rPr>
        <w:t>.</w:t>
      </w:r>
    </w:p>
    <w:p w:rsidR="000D2363" w:rsidRPr="00C63A06" w:rsidRDefault="000D2363" w:rsidP="00BD7659">
      <w:pPr>
        <w:pStyle w:val="BodyText"/>
        <w:widowControl/>
        <w:kinsoku w:val="0"/>
        <w:overflowPunct w:val="0"/>
        <w:ind w:left="0"/>
        <w:jc w:val="both"/>
        <w:rPr>
          <w:rFonts w:ascii="Arial" w:hAnsi="Arial" w:cs="Arial"/>
        </w:rPr>
      </w:pPr>
    </w:p>
    <w:p w:rsidR="000D2363" w:rsidRPr="00C63A06" w:rsidRDefault="00825D41" w:rsidP="00BD7659">
      <w:pPr>
        <w:widowControl/>
        <w:jc w:val="both"/>
        <w:rPr>
          <w:rFonts w:ascii="Arial" w:hAnsi="Arial" w:cs="Arial"/>
        </w:rPr>
      </w:pPr>
      <w:r w:rsidRPr="00C63A06">
        <w:rPr>
          <w:rFonts w:ascii="Arial" w:hAnsi="Arial" w:cs="Arial"/>
        </w:rPr>
        <w:t>Because personal c</w:t>
      </w:r>
      <w:r w:rsidR="000D2363" w:rsidRPr="00C63A06">
        <w:rPr>
          <w:rFonts w:ascii="Arial" w:hAnsi="Arial" w:cs="Arial"/>
        </w:rPr>
        <w:t xml:space="preserve">omputers </w:t>
      </w:r>
      <w:r w:rsidRPr="00C63A06">
        <w:rPr>
          <w:rFonts w:ascii="Arial" w:hAnsi="Arial" w:cs="Arial"/>
        </w:rPr>
        <w:t xml:space="preserve">and devices </w:t>
      </w:r>
      <w:r w:rsidR="000D2363" w:rsidRPr="00C63A06">
        <w:rPr>
          <w:rFonts w:ascii="Arial" w:hAnsi="Arial" w:cs="Arial"/>
        </w:rPr>
        <w:t xml:space="preserve">are capable of downloading, storing, and using various software, including Apps from both </w:t>
      </w:r>
      <w:r w:rsidR="00DF53C6">
        <w:rPr>
          <w:rFonts w:ascii="Arial" w:hAnsi="Arial" w:cs="Arial"/>
        </w:rPr>
        <w:t>d</w:t>
      </w:r>
      <w:r w:rsidR="00E55C1E">
        <w:rPr>
          <w:rFonts w:ascii="Arial" w:hAnsi="Arial" w:cs="Arial"/>
        </w:rPr>
        <w:t>istrict</w:t>
      </w:r>
      <w:r w:rsidR="00FA3B74">
        <w:rPr>
          <w:rFonts w:ascii="Arial" w:hAnsi="Arial" w:cs="Arial"/>
        </w:rPr>
        <w:t xml:space="preserve"> </w:t>
      </w:r>
      <w:r w:rsidR="000D2363" w:rsidRPr="00C63A06">
        <w:rPr>
          <w:rFonts w:ascii="Arial" w:hAnsi="Arial" w:cs="Arial"/>
        </w:rPr>
        <w:t>approved and non-approved providers</w:t>
      </w:r>
      <w:r w:rsidRPr="00C63A06">
        <w:rPr>
          <w:rFonts w:ascii="Arial" w:hAnsi="Arial" w:cs="Arial"/>
        </w:rPr>
        <w:t xml:space="preserve">, and because personal computers and </w:t>
      </w:r>
      <w:r w:rsidR="00006919">
        <w:rPr>
          <w:rFonts w:ascii="Arial" w:hAnsi="Arial" w:cs="Arial"/>
        </w:rPr>
        <w:t xml:space="preserve">devices commonly contain </w:t>
      </w:r>
      <w:r w:rsidR="000D2363" w:rsidRPr="00C63A06">
        <w:rPr>
          <w:rFonts w:ascii="Arial" w:hAnsi="Arial" w:cs="Arial"/>
        </w:rPr>
        <w:t>Apps known to collect data from devices onto which they are loaded</w:t>
      </w:r>
      <w:r w:rsidRPr="00C63A06">
        <w:rPr>
          <w:rFonts w:ascii="Arial" w:hAnsi="Arial" w:cs="Arial"/>
        </w:rPr>
        <w:t>,</w:t>
      </w:r>
      <w:r w:rsidR="000D2363" w:rsidRPr="00C63A06">
        <w:rPr>
          <w:rFonts w:ascii="Arial" w:hAnsi="Arial" w:cs="Arial"/>
        </w:rPr>
        <w:t xml:space="preserve"> and from other devices to which the device is connected</w:t>
      </w:r>
      <w:r w:rsidRPr="00C63A06">
        <w:rPr>
          <w:rFonts w:ascii="Arial" w:hAnsi="Arial" w:cs="Arial"/>
        </w:rPr>
        <w:t>, use of personal computers a</w:t>
      </w:r>
      <w:r w:rsidR="00006919">
        <w:rPr>
          <w:rFonts w:ascii="Arial" w:hAnsi="Arial" w:cs="Arial"/>
        </w:rPr>
        <w:t xml:space="preserve">nd devices in connection with </w:t>
      </w:r>
      <w:r w:rsidRPr="00C63A06">
        <w:rPr>
          <w:rFonts w:ascii="Arial" w:hAnsi="Arial" w:cs="Arial"/>
        </w:rPr>
        <w:t xml:space="preserve">Student’s educational program or while connected to </w:t>
      </w:r>
      <w:r w:rsidR="00DF53C6">
        <w:rPr>
          <w:rFonts w:ascii="Arial" w:hAnsi="Arial" w:cs="Arial"/>
        </w:rPr>
        <w:t>d</w:t>
      </w:r>
      <w:r w:rsidR="00E55C1E">
        <w:rPr>
          <w:rFonts w:ascii="Arial" w:hAnsi="Arial" w:cs="Arial"/>
        </w:rPr>
        <w:t>istrict</w:t>
      </w:r>
      <w:r w:rsidRPr="00C63A06">
        <w:rPr>
          <w:rFonts w:ascii="Arial" w:hAnsi="Arial" w:cs="Arial"/>
        </w:rPr>
        <w:t xml:space="preserve"> EIR is discouraged as </w:t>
      </w:r>
      <w:r w:rsidR="00006919">
        <w:rPr>
          <w:rFonts w:ascii="Arial" w:hAnsi="Arial" w:cs="Arial"/>
        </w:rPr>
        <w:t xml:space="preserve">that use </w:t>
      </w:r>
      <w:r w:rsidRPr="00C63A06">
        <w:rPr>
          <w:rFonts w:ascii="Arial" w:hAnsi="Arial" w:cs="Arial"/>
        </w:rPr>
        <w:t xml:space="preserve">may be </w:t>
      </w:r>
      <w:r w:rsidR="000D2363" w:rsidRPr="00C63A06">
        <w:rPr>
          <w:rFonts w:ascii="Arial" w:hAnsi="Arial" w:cs="Arial"/>
        </w:rPr>
        <w:t xml:space="preserve">a threat to the confidentiality of </w:t>
      </w:r>
      <w:r w:rsidR="00006919">
        <w:rPr>
          <w:rFonts w:ascii="Arial" w:hAnsi="Arial" w:cs="Arial"/>
        </w:rPr>
        <w:t>s</w:t>
      </w:r>
      <w:r w:rsidRPr="00C63A06">
        <w:rPr>
          <w:rFonts w:ascii="Arial" w:hAnsi="Arial" w:cs="Arial"/>
        </w:rPr>
        <w:t>tudent</w:t>
      </w:r>
      <w:r w:rsidR="000D2363" w:rsidRPr="00C63A06">
        <w:rPr>
          <w:rFonts w:ascii="Arial" w:hAnsi="Arial" w:cs="Arial"/>
        </w:rPr>
        <w:t xml:space="preserve"> electronic records stored both on </w:t>
      </w:r>
      <w:r w:rsidR="00DF53C6">
        <w:rPr>
          <w:rFonts w:ascii="Arial" w:hAnsi="Arial" w:cs="Arial"/>
        </w:rPr>
        <w:t>d</w:t>
      </w:r>
      <w:r w:rsidR="00E55C1E">
        <w:rPr>
          <w:rFonts w:ascii="Arial" w:hAnsi="Arial" w:cs="Arial"/>
        </w:rPr>
        <w:t>istrict</w:t>
      </w:r>
      <w:r w:rsidR="000D2363" w:rsidRPr="00C63A06">
        <w:rPr>
          <w:rFonts w:ascii="Arial" w:hAnsi="Arial" w:cs="Arial"/>
        </w:rPr>
        <w:t xml:space="preserve"> EIR and on </w:t>
      </w:r>
      <w:r w:rsidRPr="00C63A06">
        <w:rPr>
          <w:rFonts w:ascii="Arial" w:hAnsi="Arial" w:cs="Arial"/>
        </w:rPr>
        <w:t xml:space="preserve">the </w:t>
      </w:r>
      <w:r w:rsidR="000D2363" w:rsidRPr="00C63A06">
        <w:rPr>
          <w:rFonts w:ascii="Arial" w:hAnsi="Arial" w:cs="Arial"/>
        </w:rPr>
        <w:t xml:space="preserve">personal computers and devices used with and/or connected to </w:t>
      </w:r>
      <w:r w:rsidR="00DF53C6">
        <w:rPr>
          <w:rFonts w:ascii="Arial" w:hAnsi="Arial" w:cs="Arial"/>
        </w:rPr>
        <w:t>d</w:t>
      </w:r>
      <w:r w:rsidR="00E55C1E">
        <w:rPr>
          <w:rFonts w:ascii="Arial" w:hAnsi="Arial" w:cs="Arial"/>
        </w:rPr>
        <w:t>istrict</w:t>
      </w:r>
      <w:r w:rsidR="000D2363" w:rsidRPr="00C63A06">
        <w:rPr>
          <w:rFonts w:ascii="Arial" w:hAnsi="Arial" w:cs="Arial"/>
        </w:rPr>
        <w:t xml:space="preserve"> EIR</w:t>
      </w:r>
      <w:r w:rsidRPr="00C63A06">
        <w:rPr>
          <w:rFonts w:ascii="Arial" w:hAnsi="Arial" w:cs="Arial"/>
        </w:rPr>
        <w:t>.</w:t>
      </w:r>
      <w:r w:rsidR="00006919">
        <w:rPr>
          <w:rFonts w:ascii="Arial" w:hAnsi="Arial" w:cs="Arial"/>
        </w:rPr>
        <w:t xml:space="preserve"> </w:t>
      </w:r>
      <w:r w:rsidRPr="00C63A06">
        <w:rPr>
          <w:rFonts w:ascii="Arial" w:hAnsi="Arial" w:cs="Arial"/>
        </w:rPr>
        <w:t xml:space="preserve"> This may </w:t>
      </w:r>
      <w:r w:rsidR="000D2363" w:rsidRPr="00C63A06">
        <w:rPr>
          <w:rFonts w:ascii="Arial" w:hAnsi="Arial" w:cs="Arial"/>
        </w:rPr>
        <w:t>constitute a breach of information security</w:t>
      </w:r>
      <w:r w:rsidR="00006919">
        <w:rPr>
          <w:rFonts w:ascii="Arial" w:hAnsi="Arial" w:cs="Arial"/>
        </w:rPr>
        <w:t>.  For this reason, s</w:t>
      </w:r>
      <w:r w:rsidR="00DC047A" w:rsidRPr="00C63A06">
        <w:rPr>
          <w:rFonts w:ascii="Arial" w:hAnsi="Arial" w:cs="Arial"/>
        </w:rPr>
        <w:t>tudent</w:t>
      </w:r>
      <w:r w:rsidR="000D2363" w:rsidRPr="00C63A06">
        <w:rPr>
          <w:rFonts w:ascii="Arial" w:hAnsi="Arial" w:cs="Arial"/>
        </w:rPr>
        <w:t xml:space="preserve">s are discouraged from </w:t>
      </w:r>
      <w:r w:rsidR="000D2363" w:rsidRPr="00C63A06">
        <w:rPr>
          <w:rFonts w:ascii="Arial" w:hAnsi="Arial" w:cs="Arial"/>
        </w:rPr>
        <w:lastRenderedPageBreak/>
        <w:t xml:space="preserve">downloading non-approved Apps onto personal computers and devices that may </w:t>
      </w:r>
      <w:r w:rsidR="00EA73CA" w:rsidRPr="00C63A06">
        <w:rPr>
          <w:rFonts w:ascii="Arial" w:hAnsi="Arial" w:cs="Arial"/>
        </w:rPr>
        <w:t xml:space="preserve">be used in connection with </w:t>
      </w:r>
      <w:r w:rsidR="00DF53C6">
        <w:rPr>
          <w:rFonts w:ascii="Arial" w:hAnsi="Arial" w:cs="Arial"/>
        </w:rPr>
        <w:t>d</w:t>
      </w:r>
      <w:r w:rsidR="00E55C1E">
        <w:rPr>
          <w:rFonts w:ascii="Arial" w:hAnsi="Arial" w:cs="Arial"/>
        </w:rPr>
        <w:t>istrict</w:t>
      </w:r>
      <w:r w:rsidR="00EA73CA" w:rsidRPr="00C63A06">
        <w:rPr>
          <w:rFonts w:ascii="Arial" w:hAnsi="Arial" w:cs="Arial"/>
        </w:rPr>
        <w:t xml:space="preserve"> EIR</w:t>
      </w:r>
      <w:r w:rsidR="000D2363" w:rsidRPr="00C63A06">
        <w:rPr>
          <w:rFonts w:ascii="Arial" w:hAnsi="Arial" w:cs="Arial"/>
        </w:rPr>
        <w:t>.</w:t>
      </w:r>
      <w:r w:rsidR="00006919">
        <w:rPr>
          <w:rFonts w:ascii="Arial" w:hAnsi="Arial" w:cs="Arial"/>
        </w:rPr>
        <w:t xml:space="preserve"> </w:t>
      </w:r>
      <w:r w:rsidR="000D2363" w:rsidRPr="00C63A06">
        <w:rPr>
          <w:rFonts w:ascii="Arial" w:hAnsi="Arial" w:cs="Arial"/>
        </w:rPr>
        <w:t xml:space="preserve"> </w:t>
      </w:r>
      <w:r w:rsidR="00DC047A" w:rsidRPr="00C63A06">
        <w:rPr>
          <w:rFonts w:ascii="Arial" w:hAnsi="Arial" w:cs="Arial"/>
        </w:rPr>
        <w:t>Student</w:t>
      </w:r>
      <w:r w:rsidR="0062724D">
        <w:rPr>
          <w:rFonts w:ascii="Arial" w:hAnsi="Arial" w:cs="Arial"/>
        </w:rPr>
        <w:t xml:space="preserve"> i</w:t>
      </w:r>
      <w:r w:rsidR="000D2363" w:rsidRPr="00C63A06">
        <w:rPr>
          <w:rFonts w:ascii="Arial" w:hAnsi="Arial" w:cs="Arial"/>
        </w:rPr>
        <w:t xml:space="preserve">s responsible to ensure </w:t>
      </w:r>
      <w:r w:rsidR="00EF4511">
        <w:rPr>
          <w:rFonts w:ascii="Arial" w:hAnsi="Arial" w:cs="Arial"/>
        </w:rPr>
        <w:t xml:space="preserve">that </w:t>
      </w:r>
      <w:r w:rsidR="000D2363" w:rsidRPr="00C63A06">
        <w:rPr>
          <w:rFonts w:ascii="Arial" w:hAnsi="Arial" w:cs="Arial"/>
        </w:rPr>
        <w:t xml:space="preserve">no </w:t>
      </w:r>
      <w:r w:rsidR="00006919">
        <w:rPr>
          <w:rFonts w:ascii="Arial" w:hAnsi="Arial" w:cs="Arial"/>
        </w:rPr>
        <w:t>s</w:t>
      </w:r>
      <w:r w:rsidR="00EA73CA" w:rsidRPr="00C63A06">
        <w:rPr>
          <w:rFonts w:ascii="Arial" w:hAnsi="Arial" w:cs="Arial"/>
        </w:rPr>
        <w:t xml:space="preserve">tudent </w:t>
      </w:r>
      <w:r w:rsidR="000D2363" w:rsidRPr="00C63A06">
        <w:rPr>
          <w:rFonts w:ascii="Arial" w:hAnsi="Arial" w:cs="Arial"/>
        </w:rPr>
        <w:t xml:space="preserve">electronic records are compromised </w:t>
      </w:r>
      <w:r w:rsidR="00B60491" w:rsidRPr="00C63A06">
        <w:rPr>
          <w:rFonts w:ascii="Arial" w:hAnsi="Arial" w:cs="Arial"/>
        </w:rPr>
        <w:t xml:space="preserve">and that no confidential information is inappropriately disclosed or breached </w:t>
      </w:r>
      <w:r w:rsidR="000D2363" w:rsidRPr="00C63A06">
        <w:rPr>
          <w:rFonts w:ascii="Arial" w:hAnsi="Arial" w:cs="Arial"/>
        </w:rPr>
        <w:t xml:space="preserve">by </w:t>
      </w:r>
      <w:r w:rsidR="00DC047A" w:rsidRPr="00C63A06">
        <w:rPr>
          <w:rFonts w:ascii="Arial" w:hAnsi="Arial" w:cs="Arial"/>
        </w:rPr>
        <w:t>Student</w:t>
      </w:r>
      <w:r w:rsidR="000D2363" w:rsidRPr="00C63A06">
        <w:rPr>
          <w:rFonts w:ascii="Arial" w:hAnsi="Arial" w:cs="Arial"/>
        </w:rPr>
        <w:t>’s use of personal computers or devices.</w:t>
      </w:r>
    </w:p>
    <w:p w:rsidR="000D2363" w:rsidRPr="00C63A06" w:rsidRDefault="000D2363" w:rsidP="00BD7659">
      <w:pPr>
        <w:pStyle w:val="BodyText"/>
        <w:widowControl/>
        <w:kinsoku w:val="0"/>
        <w:overflowPunct w:val="0"/>
        <w:ind w:left="0"/>
        <w:jc w:val="both"/>
        <w:rPr>
          <w:rFonts w:ascii="Arial" w:hAnsi="Arial" w:cs="Arial"/>
        </w:rPr>
      </w:pPr>
    </w:p>
    <w:p w:rsidR="00EA73CA" w:rsidRPr="00C63A06" w:rsidRDefault="00006919" w:rsidP="00BD7659">
      <w:pPr>
        <w:widowControl/>
        <w:jc w:val="both"/>
        <w:rPr>
          <w:rFonts w:ascii="Arial" w:hAnsi="Arial" w:cs="Arial"/>
        </w:rPr>
      </w:pPr>
      <w:r>
        <w:rPr>
          <w:rFonts w:ascii="Arial" w:hAnsi="Arial" w:cs="Arial"/>
        </w:rPr>
        <w:t>Superintendent/d</w:t>
      </w:r>
      <w:r w:rsidR="00EA73CA" w:rsidRPr="00C63A06">
        <w:rPr>
          <w:rFonts w:ascii="Arial" w:hAnsi="Arial" w:cs="Arial"/>
        </w:rPr>
        <w:t xml:space="preserve">esignee </w:t>
      </w:r>
      <w:r w:rsidR="000D2363" w:rsidRPr="00C63A06">
        <w:rPr>
          <w:rFonts w:ascii="Arial" w:hAnsi="Arial" w:cs="Arial"/>
        </w:rPr>
        <w:t xml:space="preserve">may </w:t>
      </w:r>
      <w:r w:rsidR="00EA73CA" w:rsidRPr="00C63A06">
        <w:rPr>
          <w:rFonts w:ascii="Arial" w:hAnsi="Arial" w:cs="Arial"/>
        </w:rPr>
        <w:t xml:space="preserve">authorize </w:t>
      </w:r>
      <w:r w:rsidR="0062724D">
        <w:rPr>
          <w:rFonts w:ascii="Arial" w:hAnsi="Arial" w:cs="Arial"/>
        </w:rPr>
        <w:t>S</w:t>
      </w:r>
      <w:r w:rsidR="00EA73CA" w:rsidRPr="00C63A06">
        <w:rPr>
          <w:rFonts w:ascii="Arial" w:hAnsi="Arial" w:cs="Arial"/>
        </w:rPr>
        <w:t>tudent</w:t>
      </w:r>
      <w:r w:rsidR="0062724D">
        <w:rPr>
          <w:rFonts w:ascii="Arial" w:hAnsi="Arial" w:cs="Arial"/>
        </w:rPr>
        <w:t>’s</w:t>
      </w:r>
      <w:r w:rsidR="000D2363" w:rsidRPr="00C63A06">
        <w:rPr>
          <w:rFonts w:ascii="Arial" w:hAnsi="Arial" w:cs="Arial"/>
        </w:rPr>
        <w:t xml:space="preserve"> use of personal computers or devices while</w:t>
      </w:r>
      <w:r w:rsidR="00942ECA" w:rsidRPr="00C63A06">
        <w:rPr>
          <w:rFonts w:ascii="Arial" w:hAnsi="Arial" w:cs="Arial"/>
        </w:rPr>
        <w:t xml:space="preserve"> </w:t>
      </w:r>
      <w:r w:rsidR="000D2363" w:rsidRPr="00C63A06">
        <w:rPr>
          <w:rFonts w:ascii="Arial" w:hAnsi="Arial" w:cs="Arial"/>
        </w:rPr>
        <w:t xml:space="preserve">physically located on or in </w:t>
      </w:r>
      <w:r w:rsidR="00DF53C6">
        <w:rPr>
          <w:rFonts w:ascii="Arial" w:hAnsi="Arial" w:cs="Arial"/>
        </w:rPr>
        <w:t>d</w:t>
      </w:r>
      <w:r w:rsidR="00E55C1E">
        <w:rPr>
          <w:rFonts w:ascii="Arial" w:hAnsi="Arial" w:cs="Arial"/>
        </w:rPr>
        <w:t>istrict</w:t>
      </w:r>
      <w:r w:rsidR="000D2363" w:rsidRPr="00C63A06">
        <w:rPr>
          <w:rFonts w:ascii="Arial" w:hAnsi="Arial" w:cs="Arial"/>
        </w:rPr>
        <w:t xml:space="preserve"> property or sites as long as that use does not violate this policy </w:t>
      </w:r>
      <w:r w:rsidR="00EA73CA" w:rsidRPr="00C63A06">
        <w:rPr>
          <w:rFonts w:ascii="Arial" w:hAnsi="Arial" w:cs="Arial"/>
        </w:rPr>
        <w:t xml:space="preserve">and </w:t>
      </w:r>
      <w:r w:rsidR="000D2363" w:rsidRPr="00C63A06">
        <w:rPr>
          <w:rFonts w:ascii="Arial" w:hAnsi="Arial" w:cs="Arial"/>
        </w:rPr>
        <w:t xml:space="preserve">does not result in any additional fee or charge to the </w:t>
      </w:r>
      <w:r w:rsidR="00E55C1E">
        <w:rPr>
          <w:rFonts w:ascii="Arial" w:hAnsi="Arial" w:cs="Arial"/>
        </w:rPr>
        <w:t>District</w:t>
      </w:r>
      <w:r>
        <w:rPr>
          <w:rFonts w:ascii="Arial" w:hAnsi="Arial" w:cs="Arial"/>
        </w:rPr>
        <w:t>.</w:t>
      </w:r>
    </w:p>
    <w:p w:rsidR="00EA73CA" w:rsidRPr="00C63A06" w:rsidRDefault="00EA73CA" w:rsidP="00BD7659">
      <w:pPr>
        <w:widowControl/>
        <w:jc w:val="both"/>
        <w:rPr>
          <w:rFonts w:ascii="Arial" w:hAnsi="Arial" w:cs="Arial"/>
        </w:rPr>
      </w:pPr>
    </w:p>
    <w:p w:rsidR="00DF3A4B" w:rsidRPr="00C63A06" w:rsidRDefault="00315366" w:rsidP="00BD7659">
      <w:pPr>
        <w:pStyle w:val="Heading1"/>
        <w:widowControl/>
        <w:kinsoku w:val="0"/>
        <w:overflowPunct w:val="0"/>
        <w:ind w:left="0"/>
        <w:jc w:val="both"/>
        <w:rPr>
          <w:rFonts w:ascii="Arial" w:hAnsi="Arial" w:cs="Arial"/>
          <w:spacing w:val="-1"/>
        </w:rPr>
      </w:pPr>
      <w:r w:rsidRPr="00C63A06">
        <w:rPr>
          <w:rFonts w:ascii="Arial" w:hAnsi="Arial" w:cs="Arial"/>
        </w:rPr>
        <w:t xml:space="preserve">NOTICE REGARDING </w:t>
      </w:r>
      <w:bookmarkStart w:id="12" w:name="DISCLAIMER"/>
      <w:bookmarkEnd w:id="12"/>
      <w:r w:rsidR="00DF3A4B" w:rsidRPr="00C63A06">
        <w:rPr>
          <w:rFonts w:ascii="Arial" w:hAnsi="Arial" w:cs="Arial"/>
          <w:spacing w:val="-1"/>
        </w:rPr>
        <w:t xml:space="preserve">USE OF GOOGLE </w:t>
      </w:r>
      <w:r w:rsidRPr="00C63A06">
        <w:rPr>
          <w:rFonts w:ascii="Arial" w:hAnsi="Arial" w:cs="Arial"/>
          <w:spacing w:val="-1"/>
        </w:rPr>
        <w:t xml:space="preserve">AND OTHER </w:t>
      </w:r>
      <w:r w:rsidR="00326590" w:rsidRPr="00C63A06">
        <w:rPr>
          <w:rFonts w:ascii="Arial" w:hAnsi="Arial" w:cs="Arial"/>
          <w:spacing w:val="-1"/>
        </w:rPr>
        <w:t xml:space="preserve">THIRD-PARTY </w:t>
      </w:r>
      <w:r w:rsidRPr="00C63A06">
        <w:rPr>
          <w:rFonts w:ascii="Arial" w:hAnsi="Arial" w:cs="Arial"/>
          <w:spacing w:val="-1"/>
        </w:rPr>
        <w:t xml:space="preserve">“CLOUD” </w:t>
      </w:r>
      <w:r w:rsidR="00DF3A4B" w:rsidRPr="00C63A06">
        <w:rPr>
          <w:rFonts w:ascii="Arial" w:hAnsi="Arial" w:cs="Arial"/>
          <w:spacing w:val="-1"/>
        </w:rPr>
        <w:t>PRODUCTS AND SERVICES</w:t>
      </w:r>
    </w:p>
    <w:p w:rsidR="00DF3A4B" w:rsidRPr="00C63A06" w:rsidRDefault="00DF3A4B" w:rsidP="00BD7659">
      <w:pPr>
        <w:pStyle w:val="Heading1"/>
        <w:widowControl/>
        <w:kinsoku w:val="0"/>
        <w:overflowPunct w:val="0"/>
        <w:ind w:left="0"/>
        <w:jc w:val="both"/>
        <w:rPr>
          <w:rFonts w:ascii="Arial" w:hAnsi="Arial" w:cs="Arial"/>
          <w:b w:val="0"/>
          <w:spacing w:val="-1"/>
        </w:rPr>
      </w:pPr>
    </w:p>
    <w:p w:rsidR="00EF4511" w:rsidRDefault="00C724C1" w:rsidP="00BD7659">
      <w:pPr>
        <w:widowControl/>
        <w:jc w:val="both"/>
        <w:rPr>
          <w:rFonts w:ascii="Arial" w:hAnsi="Arial" w:cs="Arial"/>
        </w:rPr>
      </w:pPr>
      <w:r w:rsidRPr="00C63A06">
        <w:rPr>
          <w:rFonts w:ascii="Arial" w:hAnsi="Arial" w:cs="Arial"/>
        </w:rPr>
        <w:t xml:space="preserve">The </w:t>
      </w:r>
      <w:r w:rsidR="00E55C1E">
        <w:rPr>
          <w:rFonts w:ascii="Arial" w:hAnsi="Arial" w:cs="Arial"/>
        </w:rPr>
        <w:t>District</w:t>
      </w:r>
      <w:r w:rsidRPr="00C63A06">
        <w:rPr>
          <w:rFonts w:ascii="Arial" w:hAnsi="Arial" w:cs="Arial"/>
        </w:rPr>
        <w:t xml:space="preserve"> has elected to use </w:t>
      </w:r>
      <w:r w:rsidR="00C06DF2" w:rsidRPr="00C63A06">
        <w:rPr>
          <w:rFonts w:ascii="Arial" w:hAnsi="Arial" w:cs="Arial"/>
        </w:rPr>
        <w:t>a</w:t>
      </w:r>
      <w:r w:rsidR="00EF4511">
        <w:rPr>
          <w:rFonts w:ascii="Arial" w:hAnsi="Arial" w:cs="Arial"/>
        </w:rPr>
        <w:t xml:space="preserve"> variety </w:t>
      </w:r>
      <w:r w:rsidR="00C06DF2" w:rsidRPr="00C63A06">
        <w:rPr>
          <w:rFonts w:ascii="Arial" w:hAnsi="Arial" w:cs="Arial"/>
        </w:rPr>
        <w:t>of outside vendors who provide websites, web-based software</w:t>
      </w:r>
      <w:r w:rsidR="00EF4511">
        <w:rPr>
          <w:rFonts w:ascii="Arial" w:hAnsi="Arial" w:cs="Arial"/>
        </w:rPr>
        <w:t>,</w:t>
      </w:r>
      <w:r w:rsidR="00C06DF2" w:rsidRPr="00C63A06">
        <w:rPr>
          <w:rFonts w:ascii="Arial" w:hAnsi="Arial" w:cs="Arial"/>
        </w:rPr>
        <w:t xml:space="preserve"> and other services which may include mobile </w:t>
      </w:r>
      <w:r w:rsidR="00EF4511">
        <w:rPr>
          <w:rFonts w:ascii="Arial" w:hAnsi="Arial" w:cs="Arial"/>
        </w:rPr>
        <w:t>Apps</w:t>
      </w:r>
      <w:r w:rsidR="00C06DF2" w:rsidRPr="00C63A06">
        <w:rPr>
          <w:rFonts w:ascii="Arial" w:hAnsi="Arial" w:cs="Arial"/>
        </w:rPr>
        <w:t>, all of which are referred to as “</w:t>
      </w:r>
      <w:r w:rsidR="00EF4511">
        <w:rPr>
          <w:rFonts w:ascii="Arial" w:hAnsi="Arial" w:cs="Arial"/>
        </w:rPr>
        <w:t>c</w:t>
      </w:r>
      <w:r w:rsidR="00C06DF2" w:rsidRPr="00C63A06">
        <w:rPr>
          <w:rFonts w:ascii="Arial" w:hAnsi="Arial" w:cs="Arial"/>
        </w:rPr>
        <w:t xml:space="preserve">loud” services. </w:t>
      </w:r>
      <w:r w:rsidR="00EF4511">
        <w:rPr>
          <w:rFonts w:ascii="Arial" w:hAnsi="Arial" w:cs="Arial"/>
        </w:rPr>
        <w:t xml:space="preserve"> </w:t>
      </w:r>
      <w:r w:rsidR="00C06DF2" w:rsidRPr="00C63A06">
        <w:rPr>
          <w:rFonts w:ascii="Arial" w:hAnsi="Arial" w:cs="Arial"/>
        </w:rPr>
        <w:t xml:space="preserve">The </w:t>
      </w:r>
      <w:r w:rsidR="00E55C1E">
        <w:rPr>
          <w:rFonts w:ascii="Arial" w:hAnsi="Arial" w:cs="Arial"/>
        </w:rPr>
        <w:t>District</w:t>
      </w:r>
      <w:r w:rsidR="00C06DF2" w:rsidRPr="00C63A06">
        <w:rPr>
          <w:rFonts w:ascii="Arial" w:hAnsi="Arial" w:cs="Arial"/>
        </w:rPr>
        <w:t xml:space="preserve"> is using </w:t>
      </w:r>
      <w:r w:rsidRPr="00C63A06">
        <w:rPr>
          <w:rFonts w:ascii="Arial" w:hAnsi="Arial" w:cs="Arial"/>
        </w:rPr>
        <w:t xml:space="preserve">various </w:t>
      </w:r>
      <w:r w:rsidR="00EF4511">
        <w:rPr>
          <w:rFonts w:ascii="Arial" w:hAnsi="Arial" w:cs="Arial"/>
        </w:rPr>
        <w:t>cloud</w:t>
      </w:r>
      <w:r w:rsidR="00315366" w:rsidRPr="00C63A06">
        <w:rPr>
          <w:rFonts w:ascii="Arial" w:hAnsi="Arial" w:cs="Arial"/>
        </w:rPr>
        <w:t xml:space="preserve"> products and services, including </w:t>
      </w:r>
      <w:r w:rsidRPr="00C63A06">
        <w:rPr>
          <w:rFonts w:ascii="Arial" w:hAnsi="Arial" w:cs="Arial"/>
        </w:rPr>
        <w:t xml:space="preserve">Google products </w:t>
      </w:r>
      <w:r w:rsidR="00315366" w:rsidRPr="00C63A06">
        <w:rPr>
          <w:rFonts w:ascii="Arial" w:hAnsi="Arial" w:cs="Arial"/>
        </w:rPr>
        <w:t>and services</w:t>
      </w:r>
      <w:r w:rsidR="009503E3" w:rsidRPr="00C63A06">
        <w:rPr>
          <w:rFonts w:ascii="Arial" w:hAnsi="Arial" w:cs="Arial"/>
        </w:rPr>
        <w:t>,</w:t>
      </w:r>
      <w:r w:rsidR="00315366" w:rsidRPr="00C63A06">
        <w:rPr>
          <w:rFonts w:ascii="Arial" w:hAnsi="Arial" w:cs="Arial"/>
        </w:rPr>
        <w:t xml:space="preserve"> </w:t>
      </w:r>
      <w:r w:rsidRPr="00C63A06">
        <w:rPr>
          <w:rFonts w:ascii="Arial" w:hAnsi="Arial" w:cs="Arial"/>
        </w:rPr>
        <w:t xml:space="preserve">for both </w:t>
      </w:r>
      <w:r w:rsidR="00EF4511">
        <w:rPr>
          <w:rFonts w:ascii="Arial" w:hAnsi="Arial" w:cs="Arial"/>
        </w:rPr>
        <w:t xml:space="preserve">internal purposes and </w:t>
      </w:r>
      <w:r w:rsidRPr="00C63A06">
        <w:rPr>
          <w:rFonts w:ascii="Arial" w:hAnsi="Arial" w:cs="Arial"/>
        </w:rPr>
        <w:t>instructional use with students.</w:t>
      </w:r>
      <w:r w:rsidR="00EF4511">
        <w:rPr>
          <w:rFonts w:ascii="Arial" w:hAnsi="Arial" w:cs="Arial"/>
        </w:rPr>
        <w:t xml:space="preserve"> </w:t>
      </w:r>
      <w:r w:rsidRPr="00C63A06">
        <w:rPr>
          <w:rFonts w:ascii="Arial" w:hAnsi="Arial" w:cs="Arial"/>
        </w:rPr>
        <w:t xml:space="preserve"> </w:t>
      </w:r>
      <w:r w:rsidR="00EF4511">
        <w:rPr>
          <w:rFonts w:ascii="Arial" w:hAnsi="Arial" w:cs="Arial"/>
        </w:rPr>
        <w:t>As providers of those products or services, these v</w:t>
      </w:r>
      <w:r w:rsidR="00C06DF2" w:rsidRPr="00C63A06">
        <w:rPr>
          <w:rFonts w:ascii="Arial" w:hAnsi="Arial" w:cs="Arial"/>
        </w:rPr>
        <w:t xml:space="preserve">endors are acting as school officials under contract </w:t>
      </w:r>
      <w:r w:rsidR="00EF4511">
        <w:rPr>
          <w:rFonts w:ascii="Arial" w:hAnsi="Arial" w:cs="Arial"/>
        </w:rPr>
        <w:t>for t</w:t>
      </w:r>
      <w:r w:rsidR="00C06DF2" w:rsidRPr="00C63A06">
        <w:rPr>
          <w:rFonts w:ascii="Arial" w:hAnsi="Arial" w:cs="Arial"/>
        </w:rPr>
        <w:t xml:space="preserve">he required services. </w:t>
      </w:r>
      <w:r w:rsidR="00EF4511">
        <w:rPr>
          <w:rFonts w:ascii="Arial" w:hAnsi="Arial" w:cs="Arial"/>
        </w:rPr>
        <w:t xml:space="preserve"> Student </w:t>
      </w:r>
      <w:r w:rsidR="00342B41" w:rsidRPr="00C63A06">
        <w:rPr>
          <w:rFonts w:ascii="Arial" w:hAnsi="Arial" w:cs="Arial"/>
        </w:rPr>
        <w:t xml:space="preserve">records may </w:t>
      </w:r>
      <w:r w:rsidR="00EF4511">
        <w:rPr>
          <w:rFonts w:ascii="Arial" w:hAnsi="Arial" w:cs="Arial"/>
        </w:rPr>
        <w:t xml:space="preserve">properly </w:t>
      </w:r>
      <w:r w:rsidR="00342B41" w:rsidRPr="00C63A06">
        <w:rPr>
          <w:rFonts w:ascii="Arial" w:hAnsi="Arial" w:cs="Arial"/>
        </w:rPr>
        <w:t>be shared with school officials</w:t>
      </w:r>
      <w:r w:rsidR="009503E3" w:rsidRPr="00C63A06">
        <w:rPr>
          <w:rFonts w:ascii="Arial" w:hAnsi="Arial" w:cs="Arial"/>
        </w:rPr>
        <w:t>, including</w:t>
      </w:r>
      <w:r w:rsidR="00342B41" w:rsidRPr="00C63A06">
        <w:rPr>
          <w:rFonts w:ascii="Arial" w:hAnsi="Arial" w:cs="Arial"/>
        </w:rPr>
        <w:t xml:space="preserve"> </w:t>
      </w:r>
      <w:r w:rsidR="00DF53C6">
        <w:rPr>
          <w:rFonts w:ascii="Arial" w:hAnsi="Arial" w:cs="Arial"/>
        </w:rPr>
        <w:t>d</w:t>
      </w:r>
      <w:r w:rsidR="00E55C1E">
        <w:rPr>
          <w:rFonts w:ascii="Arial" w:hAnsi="Arial" w:cs="Arial"/>
        </w:rPr>
        <w:t>istrict</w:t>
      </w:r>
      <w:r w:rsidR="004E7CD4" w:rsidRPr="00C63A06">
        <w:rPr>
          <w:rFonts w:ascii="Arial" w:hAnsi="Arial" w:cs="Arial"/>
        </w:rPr>
        <w:t xml:space="preserve"> </w:t>
      </w:r>
      <w:r w:rsidR="00342B41" w:rsidRPr="00C63A06">
        <w:rPr>
          <w:rFonts w:ascii="Arial" w:hAnsi="Arial" w:cs="Arial"/>
        </w:rPr>
        <w:t>employees and other</w:t>
      </w:r>
      <w:r w:rsidR="00EF4511">
        <w:rPr>
          <w:rFonts w:ascii="Arial" w:hAnsi="Arial" w:cs="Arial"/>
        </w:rPr>
        <w:t>s</w:t>
      </w:r>
      <w:r w:rsidR="00342B41" w:rsidRPr="00C63A06">
        <w:rPr>
          <w:rFonts w:ascii="Arial" w:hAnsi="Arial" w:cs="Arial"/>
        </w:rPr>
        <w:t xml:space="preserve"> who have a legitimate educational or other legally authorized purpose and who may need </w:t>
      </w:r>
      <w:r w:rsidR="00EF4511">
        <w:rPr>
          <w:rFonts w:ascii="Arial" w:hAnsi="Arial" w:cs="Arial"/>
        </w:rPr>
        <w:t xml:space="preserve">student </w:t>
      </w:r>
      <w:r w:rsidR="00342B41" w:rsidRPr="00C63A06">
        <w:rPr>
          <w:rFonts w:ascii="Arial" w:hAnsi="Arial" w:cs="Arial"/>
        </w:rPr>
        <w:t xml:space="preserve">records </w:t>
      </w:r>
      <w:r w:rsidR="007276AE">
        <w:rPr>
          <w:rFonts w:ascii="Arial" w:hAnsi="Arial" w:cs="Arial"/>
        </w:rPr>
        <w:t xml:space="preserve">or information </w:t>
      </w:r>
      <w:r w:rsidR="00342B41" w:rsidRPr="00C63A06">
        <w:rPr>
          <w:rFonts w:ascii="Arial" w:hAnsi="Arial" w:cs="Arial"/>
        </w:rPr>
        <w:t>to perform the tasks for which the</w:t>
      </w:r>
      <w:r w:rsidR="00EF4511">
        <w:rPr>
          <w:rFonts w:ascii="Arial" w:hAnsi="Arial" w:cs="Arial"/>
        </w:rPr>
        <w:t>y are employed or contracted.</w:t>
      </w:r>
    </w:p>
    <w:p w:rsidR="00EF4511" w:rsidRDefault="00EF4511" w:rsidP="00BD7659">
      <w:pPr>
        <w:widowControl/>
        <w:jc w:val="both"/>
        <w:rPr>
          <w:rFonts w:ascii="Arial" w:hAnsi="Arial" w:cs="Arial"/>
        </w:rPr>
      </w:pPr>
    </w:p>
    <w:p w:rsidR="00342B41" w:rsidRPr="00C63A06" w:rsidRDefault="008E4AC3" w:rsidP="00BD7659">
      <w:pPr>
        <w:widowControl/>
        <w:jc w:val="both"/>
        <w:rPr>
          <w:rFonts w:ascii="Arial" w:hAnsi="Arial" w:cs="Arial"/>
        </w:rPr>
      </w:pPr>
      <w:r>
        <w:rPr>
          <w:rFonts w:ascii="Arial" w:hAnsi="Arial" w:cs="Arial"/>
        </w:rPr>
        <w:t>Outside vendor</w:t>
      </w:r>
      <w:r w:rsidR="00342B41" w:rsidRPr="00C63A06">
        <w:rPr>
          <w:rFonts w:ascii="Arial" w:hAnsi="Arial" w:cs="Arial"/>
        </w:rPr>
        <w:t xml:space="preserve">s </w:t>
      </w:r>
      <w:r w:rsidR="00165A52">
        <w:rPr>
          <w:rFonts w:ascii="Arial" w:hAnsi="Arial" w:cs="Arial"/>
        </w:rPr>
        <w:t>with</w:t>
      </w:r>
      <w:r w:rsidR="00342B41" w:rsidRPr="00C63A06">
        <w:rPr>
          <w:rFonts w:ascii="Arial" w:hAnsi="Arial" w:cs="Arial"/>
        </w:rPr>
        <w:t xml:space="preserve"> access to particular records </w:t>
      </w:r>
      <w:r w:rsidR="005C0858" w:rsidRPr="00C63A06">
        <w:rPr>
          <w:rFonts w:ascii="Arial" w:hAnsi="Arial" w:cs="Arial"/>
        </w:rPr>
        <w:t xml:space="preserve">have </w:t>
      </w:r>
      <w:r w:rsidR="00922077">
        <w:rPr>
          <w:rFonts w:ascii="Arial" w:hAnsi="Arial" w:cs="Arial"/>
        </w:rPr>
        <w:t xml:space="preserve">a formal written </w:t>
      </w:r>
      <w:r w:rsidR="00342B41" w:rsidRPr="00C63A06">
        <w:rPr>
          <w:rFonts w:ascii="Arial" w:hAnsi="Arial" w:cs="Arial"/>
        </w:rPr>
        <w:t xml:space="preserve">contract with the </w:t>
      </w:r>
      <w:r w:rsidR="00E55C1E">
        <w:rPr>
          <w:rFonts w:ascii="Arial" w:hAnsi="Arial" w:cs="Arial"/>
        </w:rPr>
        <w:t>District</w:t>
      </w:r>
      <w:r w:rsidR="00342B41" w:rsidRPr="00C63A06">
        <w:rPr>
          <w:rFonts w:ascii="Arial" w:hAnsi="Arial" w:cs="Arial"/>
        </w:rPr>
        <w:t xml:space="preserve"> to provide </w:t>
      </w:r>
      <w:r w:rsidR="005C0858" w:rsidRPr="00C63A06">
        <w:rPr>
          <w:rFonts w:ascii="Arial" w:hAnsi="Arial" w:cs="Arial"/>
        </w:rPr>
        <w:t xml:space="preserve">defined </w:t>
      </w:r>
      <w:r w:rsidR="00342B41" w:rsidRPr="00C63A06">
        <w:rPr>
          <w:rFonts w:ascii="Arial" w:hAnsi="Arial" w:cs="Arial"/>
        </w:rPr>
        <w:t xml:space="preserve">services or functions outsourced by the </w:t>
      </w:r>
      <w:r w:rsidR="00E55C1E">
        <w:rPr>
          <w:rFonts w:ascii="Arial" w:hAnsi="Arial" w:cs="Arial"/>
        </w:rPr>
        <w:t>District</w:t>
      </w:r>
      <w:r w:rsidR="00922077">
        <w:rPr>
          <w:rFonts w:ascii="Arial" w:hAnsi="Arial" w:cs="Arial"/>
        </w:rPr>
        <w:t>,</w:t>
      </w:r>
      <w:r w:rsidR="00EB757D">
        <w:rPr>
          <w:rFonts w:ascii="Arial" w:hAnsi="Arial" w:cs="Arial"/>
        </w:rPr>
        <w:t xml:space="preserve"> and may </w:t>
      </w:r>
      <w:r w:rsidR="00342B41" w:rsidRPr="00C63A06">
        <w:rPr>
          <w:rFonts w:ascii="Arial" w:hAnsi="Arial" w:cs="Arial"/>
        </w:rPr>
        <w:t>includ</w:t>
      </w:r>
      <w:r w:rsidR="00EB757D">
        <w:rPr>
          <w:rFonts w:ascii="Arial" w:hAnsi="Arial" w:cs="Arial"/>
        </w:rPr>
        <w:t xml:space="preserve">e </w:t>
      </w:r>
      <w:r w:rsidR="00342B41" w:rsidRPr="00C63A06">
        <w:rPr>
          <w:rFonts w:ascii="Arial" w:hAnsi="Arial" w:cs="Arial"/>
        </w:rPr>
        <w:t>consultants, insurance carriers, claims adjusters, accountants, attorneys, investigat</w:t>
      </w:r>
      <w:r w:rsidR="0062724D">
        <w:rPr>
          <w:rFonts w:ascii="Arial" w:hAnsi="Arial" w:cs="Arial"/>
        </w:rPr>
        <w:t>ors, or others, including third-</w:t>
      </w:r>
      <w:r w:rsidR="00342B41" w:rsidRPr="00C63A06">
        <w:rPr>
          <w:rFonts w:ascii="Arial" w:hAnsi="Arial" w:cs="Arial"/>
        </w:rPr>
        <w:t xml:space="preserve">party </w:t>
      </w:r>
      <w:r w:rsidR="004E7CD4" w:rsidRPr="00C63A06">
        <w:rPr>
          <w:rFonts w:ascii="Arial" w:hAnsi="Arial" w:cs="Arial"/>
        </w:rPr>
        <w:t xml:space="preserve">cloud </w:t>
      </w:r>
      <w:r w:rsidR="00EB757D">
        <w:rPr>
          <w:rFonts w:ascii="Arial" w:hAnsi="Arial" w:cs="Arial"/>
        </w:rPr>
        <w:t xml:space="preserve">vendors and service providers </w:t>
      </w:r>
      <w:r w:rsidR="00342B41" w:rsidRPr="00C63A06">
        <w:rPr>
          <w:rFonts w:ascii="Arial" w:hAnsi="Arial" w:cs="Arial"/>
        </w:rPr>
        <w:t>o</w:t>
      </w:r>
      <w:r w:rsidR="00EB757D">
        <w:rPr>
          <w:rFonts w:ascii="Arial" w:hAnsi="Arial" w:cs="Arial"/>
        </w:rPr>
        <w:t xml:space="preserve">f </w:t>
      </w:r>
      <w:r w:rsidR="00342B41" w:rsidRPr="00C63A06">
        <w:rPr>
          <w:rFonts w:ascii="Arial" w:hAnsi="Arial" w:cs="Arial"/>
        </w:rPr>
        <w:t xml:space="preserve">online educational software and/or services that are part of the </w:t>
      </w:r>
      <w:r w:rsidR="00E55C1E">
        <w:rPr>
          <w:rFonts w:ascii="Arial" w:hAnsi="Arial" w:cs="Arial"/>
        </w:rPr>
        <w:t>District</w:t>
      </w:r>
      <w:r w:rsidR="00342B41" w:rsidRPr="00C63A06">
        <w:rPr>
          <w:rFonts w:ascii="Arial" w:hAnsi="Arial" w:cs="Arial"/>
        </w:rPr>
        <w:t>’s educational program</w:t>
      </w:r>
      <w:r w:rsidR="00EB757D">
        <w:rPr>
          <w:rFonts w:ascii="Arial" w:hAnsi="Arial" w:cs="Arial"/>
        </w:rPr>
        <w:t>,</w:t>
      </w:r>
      <w:r w:rsidR="00342B41" w:rsidRPr="00C63A06">
        <w:rPr>
          <w:rFonts w:ascii="Arial" w:hAnsi="Arial" w:cs="Arial"/>
        </w:rPr>
        <w:t xml:space="preserve"> or who manage certain data stored in a secure cloud computi</w:t>
      </w:r>
      <w:r w:rsidR="00EB757D">
        <w:rPr>
          <w:rFonts w:ascii="Arial" w:hAnsi="Arial" w:cs="Arial"/>
        </w:rPr>
        <w:t xml:space="preserve">ng or web-based system for the </w:t>
      </w:r>
      <w:r w:rsidR="00E55C1E">
        <w:rPr>
          <w:rFonts w:ascii="Arial" w:hAnsi="Arial" w:cs="Arial"/>
        </w:rPr>
        <w:t>District</w:t>
      </w:r>
      <w:r w:rsidR="00EB757D">
        <w:rPr>
          <w:rFonts w:ascii="Arial" w:hAnsi="Arial" w:cs="Arial"/>
        </w:rPr>
        <w:t xml:space="preserve"> (e.g., </w:t>
      </w:r>
      <w:r w:rsidR="005C0858" w:rsidRPr="00C63A06">
        <w:rPr>
          <w:rFonts w:ascii="Arial" w:hAnsi="Arial" w:cs="Arial"/>
        </w:rPr>
        <w:t xml:space="preserve">Google is </w:t>
      </w:r>
      <w:r w:rsidR="00FA3B74">
        <w:rPr>
          <w:rFonts w:ascii="Arial" w:hAnsi="Arial" w:cs="Arial"/>
        </w:rPr>
        <w:t>a third-</w:t>
      </w:r>
      <w:r w:rsidR="005C0858" w:rsidRPr="00C63A06">
        <w:rPr>
          <w:rFonts w:ascii="Arial" w:hAnsi="Arial" w:cs="Arial"/>
        </w:rPr>
        <w:t>party vendor</w:t>
      </w:r>
      <w:r w:rsidR="00EB757D">
        <w:rPr>
          <w:rFonts w:ascii="Arial" w:hAnsi="Arial" w:cs="Arial"/>
        </w:rPr>
        <w:t>/school official)</w:t>
      </w:r>
      <w:r w:rsidR="005C0858" w:rsidRPr="00C63A06">
        <w:rPr>
          <w:rFonts w:ascii="Arial" w:hAnsi="Arial" w:cs="Arial"/>
        </w:rPr>
        <w:t>.</w:t>
      </w:r>
    </w:p>
    <w:p w:rsidR="00315366" w:rsidRPr="00C63A06" w:rsidRDefault="00315366" w:rsidP="00BD7659">
      <w:pPr>
        <w:pStyle w:val="Heading1"/>
        <w:widowControl/>
        <w:kinsoku w:val="0"/>
        <w:overflowPunct w:val="0"/>
        <w:ind w:left="0"/>
        <w:jc w:val="both"/>
        <w:rPr>
          <w:rFonts w:ascii="Arial" w:hAnsi="Arial" w:cs="Arial"/>
          <w:b w:val="0"/>
        </w:rPr>
      </w:pPr>
    </w:p>
    <w:p w:rsidR="00C724C1" w:rsidRPr="00C63A06" w:rsidRDefault="0062724D" w:rsidP="00BD7659">
      <w:pPr>
        <w:pStyle w:val="Heading1"/>
        <w:widowControl/>
        <w:kinsoku w:val="0"/>
        <w:overflowPunct w:val="0"/>
        <w:ind w:left="0"/>
        <w:jc w:val="both"/>
        <w:rPr>
          <w:rFonts w:ascii="Arial" w:hAnsi="Arial" w:cs="Arial"/>
          <w:b w:val="0"/>
        </w:rPr>
      </w:pPr>
      <w:r>
        <w:rPr>
          <w:rFonts w:ascii="Arial" w:hAnsi="Arial" w:cs="Arial"/>
          <w:b w:val="0"/>
        </w:rPr>
        <w:lastRenderedPageBreak/>
        <w:t>Written contracts for third-</w:t>
      </w:r>
      <w:r w:rsidR="005C0858" w:rsidRPr="00C63A06">
        <w:rPr>
          <w:rFonts w:ascii="Arial" w:hAnsi="Arial" w:cs="Arial"/>
          <w:b w:val="0"/>
        </w:rPr>
        <w:t xml:space="preserve">party </w:t>
      </w:r>
      <w:r w:rsidR="00EB757D">
        <w:rPr>
          <w:rFonts w:ascii="Arial" w:hAnsi="Arial" w:cs="Arial"/>
          <w:b w:val="0"/>
        </w:rPr>
        <w:t xml:space="preserve">cloud </w:t>
      </w:r>
      <w:r w:rsidR="005C0858" w:rsidRPr="00C63A06">
        <w:rPr>
          <w:rFonts w:ascii="Arial" w:hAnsi="Arial" w:cs="Arial"/>
          <w:b w:val="0"/>
        </w:rPr>
        <w:t xml:space="preserve">providers </w:t>
      </w:r>
      <w:r w:rsidR="00EB757D">
        <w:rPr>
          <w:rFonts w:ascii="Arial" w:hAnsi="Arial" w:cs="Arial"/>
          <w:b w:val="0"/>
        </w:rPr>
        <w:t xml:space="preserve">include </w:t>
      </w:r>
      <w:r w:rsidR="005C0858" w:rsidRPr="00C63A06">
        <w:rPr>
          <w:rFonts w:ascii="Arial" w:hAnsi="Arial" w:cs="Arial"/>
          <w:b w:val="0"/>
        </w:rPr>
        <w:t xml:space="preserve">significant privacy requirements intended to protect student information from unauthorized disclosure and use. </w:t>
      </w:r>
      <w:r w:rsidR="00EB757D">
        <w:rPr>
          <w:rFonts w:ascii="Arial" w:hAnsi="Arial" w:cs="Arial"/>
          <w:b w:val="0"/>
        </w:rPr>
        <w:t xml:space="preserve"> </w:t>
      </w:r>
      <w:r w:rsidR="00315366" w:rsidRPr="00C63A06">
        <w:rPr>
          <w:rFonts w:ascii="Arial" w:hAnsi="Arial" w:cs="Arial"/>
          <w:b w:val="0"/>
        </w:rPr>
        <w:t xml:space="preserve">While the </w:t>
      </w:r>
      <w:r w:rsidR="00E55C1E">
        <w:rPr>
          <w:rFonts w:ascii="Arial" w:hAnsi="Arial" w:cs="Arial"/>
          <w:b w:val="0"/>
        </w:rPr>
        <w:t>District</w:t>
      </w:r>
      <w:r w:rsidR="00315366" w:rsidRPr="00C63A06">
        <w:rPr>
          <w:rFonts w:ascii="Arial" w:hAnsi="Arial" w:cs="Arial"/>
          <w:b w:val="0"/>
        </w:rPr>
        <w:t xml:space="preserve"> endeavor</w:t>
      </w:r>
      <w:r w:rsidR="00AB7173" w:rsidRPr="00C63A06">
        <w:rPr>
          <w:rFonts w:ascii="Arial" w:hAnsi="Arial" w:cs="Arial"/>
          <w:b w:val="0"/>
        </w:rPr>
        <w:t>s</w:t>
      </w:r>
      <w:r w:rsidR="00315366" w:rsidRPr="00C63A06">
        <w:rPr>
          <w:rFonts w:ascii="Arial" w:hAnsi="Arial" w:cs="Arial"/>
          <w:b w:val="0"/>
        </w:rPr>
        <w:t xml:space="preserve"> to protect student information, the use of internet connections and the presence of links in </w:t>
      </w:r>
      <w:r w:rsidR="009503E3" w:rsidRPr="00C63A06">
        <w:rPr>
          <w:rFonts w:ascii="Arial" w:hAnsi="Arial" w:cs="Arial"/>
          <w:b w:val="0"/>
        </w:rPr>
        <w:t xml:space="preserve">online </w:t>
      </w:r>
      <w:r w:rsidR="00315366" w:rsidRPr="00C63A06">
        <w:rPr>
          <w:rFonts w:ascii="Arial" w:hAnsi="Arial" w:cs="Arial"/>
          <w:b w:val="0"/>
        </w:rPr>
        <w:t xml:space="preserve">products and services, the </w:t>
      </w:r>
      <w:r w:rsidR="002B4AF0" w:rsidRPr="00C63A06">
        <w:rPr>
          <w:rFonts w:ascii="Arial" w:hAnsi="Arial" w:cs="Arial"/>
          <w:b w:val="0"/>
        </w:rPr>
        <w:t xml:space="preserve">ease in accessing other websites and services without such protections, the </w:t>
      </w:r>
      <w:r w:rsidR="00315366" w:rsidRPr="00C63A06">
        <w:rPr>
          <w:rFonts w:ascii="Arial" w:hAnsi="Arial" w:cs="Arial"/>
          <w:b w:val="0"/>
        </w:rPr>
        <w:t>potential presence of unapproved Apps</w:t>
      </w:r>
      <w:r w:rsidR="00AB7173" w:rsidRPr="00C63A06">
        <w:rPr>
          <w:rFonts w:ascii="Arial" w:hAnsi="Arial" w:cs="Arial"/>
          <w:b w:val="0"/>
        </w:rPr>
        <w:t xml:space="preserve"> on computers and devices</w:t>
      </w:r>
      <w:r w:rsidR="00315366" w:rsidRPr="00C63A06">
        <w:rPr>
          <w:rFonts w:ascii="Arial" w:hAnsi="Arial" w:cs="Arial"/>
          <w:b w:val="0"/>
        </w:rPr>
        <w:t xml:space="preserve"> and the ability of students</w:t>
      </w:r>
      <w:r w:rsidR="002B4AF0" w:rsidRPr="00C63A06">
        <w:rPr>
          <w:rFonts w:ascii="Arial" w:hAnsi="Arial" w:cs="Arial"/>
          <w:b w:val="0"/>
        </w:rPr>
        <w:t>,</w:t>
      </w:r>
      <w:r w:rsidR="00315366" w:rsidRPr="00C63A06">
        <w:rPr>
          <w:rFonts w:ascii="Arial" w:hAnsi="Arial" w:cs="Arial"/>
          <w:b w:val="0"/>
        </w:rPr>
        <w:t xml:space="preserve"> and others with lawful access</w:t>
      </w:r>
      <w:r>
        <w:rPr>
          <w:rFonts w:ascii="Arial" w:hAnsi="Arial" w:cs="Arial"/>
          <w:b w:val="0"/>
        </w:rPr>
        <w:t>,</w:t>
      </w:r>
      <w:r w:rsidR="00315366" w:rsidRPr="00C63A06">
        <w:rPr>
          <w:rFonts w:ascii="Arial" w:hAnsi="Arial" w:cs="Arial"/>
          <w:b w:val="0"/>
        </w:rPr>
        <w:t xml:space="preserve"> to inappropriately use or share student information outside the </w:t>
      </w:r>
      <w:r w:rsidR="00E55C1E">
        <w:rPr>
          <w:rFonts w:ascii="Arial" w:hAnsi="Arial" w:cs="Arial"/>
          <w:b w:val="0"/>
        </w:rPr>
        <w:t>District</w:t>
      </w:r>
      <w:r w:rsidR="00EB0540">
        <w:rPr>
          <w:rFonts w:ascii="Arial" w:hAnsi="Arial" w:cs="Arial"/>
          <w:b w:val="0"/>
        </w:rPr>
        <w:t xml:space="preserve">’s </w:t>
      </w:r>
      <w:r w:rsidR="00315366" w:rsidRPr="00C63A06">
        <w:rPr>
          <w:rFonts w:ascii="Arial" w:hAnsi="Arial" w:cs="Arial"/>
          <w:b w:val="0"/>
        </w:rPr>
        <w:t xml:space="preserve">control will always be present. </w:t>
      </w:r>
      <w:r w:rsidR="00922077">
        <w:rPr>
          <w:rFonts w:ascii="Arial" w:hAnsi="Arial" w:cs="Arial"/>
          <w:b w:val="0"/>
        </w:rPr>
        <w:t xml:space="preserve"> The </w:t>
      </w:r>
      <w:r w:rsidR="00E55C1E">
        <w:rPr>
          <w:rFonts w:ascii="Arial" w:hAnsi="Arial" w:cs="Arial"/>
          <w:b w:val="0"/>
        </w:rPr>
        <w:t>District</w:t>
      </w:r>
      <w:r w:rsidR="00315366" w:rsidRPr="00C63A06">
        <w:rPr>
          <w:rFonts w:ascii="Arial" w:hAnsi="Arial" w:cs="Arial"/>
          <w:b w:val="0"/>
        </w:rPr>
        <w:t xml:space="preserve"> makes no guarantee that </w:t>
      </w:r>
      <w:r w:rsidR="00AB7173" w:rsidRPr="00C63A06">
        <w:rPr>
          <w:rFonts w:ascii="Arial" w:hAnsi="Arial" w:cs="Arial"/>
          <w:b w:val="0"/>
        </w:rPr>
        <w:t xml:space="preserve">student information will not be inappropriately shared or used. </w:t>
      </w:r>
      <w:r w:rsidR="00922077">
        <w:rPr>
          <w:rFonts w:ascii="Arial" w:hAnsi="Arial" w:cs="Arial"/>
          <w:b w:val="0"/>
        </w:rPr>
        <w:t xml:space="preserve"> </w:t>
      </w:r>
      <w:r w:rsidR="00C724C1" w:rsidRPr="00C63A06">
        <w:rPr>
          <w:rFonts w:ascii="Arial" w:hAnsi="Arial" w:cs="Arial"/>
          <w:b w:val="0"/>
        </w:rPr>
        <w:t xml:space="preserve">For </w:t>
      </w:r>
      <w:r w:rsidR="00922077">
        <w:rPr>
          <w:rFonts w:ascii="Arial" w:hAnsi="Arial" w:cs="Arial"/>
          <w:b w:val="0"/>
        </w:rPr>
        <w:t xml:space="preserve">confidentiality </w:t>
      </w:r>
      <w:r w:rsidR="00C724C1" w:rsidRPr="00C63A06">
        <w:rPr>
          <w:rFonts w:ascii="Arial" w:hAnsi="Arial" w:cs="Arial"/>
          <w:b w:val="0"/>
        </w:rPr>
        <w:t xml:space="preserve">purposes, student information includes both </w:t>
      </w:r>
      <w:r>
        <w:rPr>
          <w:rFonts w:ascii="Arial" w:hAnsi="Arial" w:cs="Arial"/>
          <w:b w:val="0"/>
        </w:rPr>
        <w:t>“</w:t>
      </w:r>
      <w:r w:rsidR="00C724C1" w:rsidRPr="00C63A06">
        <w:rPr>
          <w:rFonts w:ascii="Arial" w:hAnsi="Arial" w:cs="Arial"/>
          <w:b w:val="0"/>
        </w:rPr>
        <w:t>personally identifiable information</w:t>
      </w:r>
      <w:r w:rsidR="00922077">
        <w:rPr>
          <w:rFonts w:ascii="Arial" w:hAnsi="Arial" w:cs="Arial"/>
          <w:b w:val="0"/>
        </w:rPr>
        <w:t>”</w:t>
      </w:r>
      <w:r w:rsidR="00C724C1" w:rsidRPr="00C63A06">
        <w:rPr>
          <w:rFonts w:ascii="Arial" w:hAnsi="Arial" w:cs="Arial"/>
          <w:b w:val="0"/>
        </w:rPr>
        <w:t xml:space="preserve"> and </w:t>
      </w:r>
      <w:r w:rsidR="00922077">
        <w:rPr>
          <w:rFonts w:ascii="Arial" w:hAnsi="Arial" w:cs="Arial"/>
          <w:b w:val="0"/>
        </w:rPr>
        <w:t>“</w:t>
      </w:r>
      <w:r w:rsidR="00315366" w:rsidRPr="00C63A06">
        <w:rPr>
          <w:rFonts w:ascii="Arial" w:hAnsi="Arial" w:cs="Arial"/>
          <w:b w:val="0"/>
        </w:rPr>
        <w:t>covered information</w:t>
      </w:r>
      <w:r w:rsidR="00922077">
        <w:rPr>
          <w:rFonts w:ascii="Arial" w:hAnsi="Arial" w:cs="Arial"/>
          <w:b w:val="0"/>
        </w:rPr>
        <w:t>”</w:t>
      </w:r>
      <w:r w:rsidR="007276AE">
        <w:rPr>
          <w:rFonts w:ascii="Arial" w:hAnsi="Arial" w:cs="Arial"/>
          <w:b w:val="0"/>
        </w:rPr>
        <w:t xml:space="preserve"> as those terms are defined herein.</w:t>
      </w:r>
      <w:r w:rsidR="00922077">
        <w:rPr>
          <w:rFonts w:ascii="Arial" w:hAnsi="Arial" w:cs="Arial"/>
          <w:b w:val="0"/>
        </w:rPr>
        <w:t xml:space="preserve"> </w:t>
      </w:r>
      <w:r w:rsidR="002B4AF0" w:rsidRPr="00C63A06">
        <w:rPr>
          <w:rFonts w:ascii="Arial" w:hAnsi="Arial" w:cs="Arial"/>
          <w:b w:val="0"/>
        </w:rPr>
        <w:t xml:space="preserve"> Both personally</w:t>
      </w:r>
      <w:r w:rsidR="00941861" w:rsidRPr="00C63A06">
        <w:rPr>
          <w:rFonts w:ascii="Arial" w:hAnsi="Arial" w:cs="Arial"/>
          <w:b w:val="0"/>
        </w:rPr>
        <w:t xml:space="preserve"> identifiable and covered information are routinely </w:t>
      </w:r>
      <w:r w:rsidR="007276AE">
        <w:rPr>
          <w:rFonts w:ascii="Arial" w:hAnsi="Arial" w:cs="Arial"/>
          <w:b w:val="0"/>
        </w:rPr>
        <w:t xml:space="preserve">and appropriately </w:t>
      </w:r>
      <w:r w:rsidR="00941861" w:rsidRPr="00C63A06">
        <w:rPr>
          <w:rFonts w:ascii="Arial" w:hAnsi="Arial" w:cs="Arial"/>
          <w:b w:val="0"/>
        </w:rPr>
        <w:t>disclosed to school officials.</w:t>
      </w:r>
    </w:p>
    <w:p w:rsidR="00C724C1" w:rsidRPr="00C63A06" w:rsidRDefault="00C724C1" w:rsidP="00BD7659">
      <w:pPr>
        <w:widowControl/>
        <w:jc w:val="both"/>
        <w:rPr>
          <w:rFonts w:ascii="Arial" w:hAnsi="Arial" w:cs="Arial"/>
        </w:rPr>
      </w:pPr>
    </w:p>
    <w:p w:rsidR="00C724C1" w:rsidRPr="00C63A06" w:rsidRDefault="00C724C1" w:rsidP="00BD7659">
      <w:pPr>
        <w:pStyle w:val="ListParagraph"/>
        <w:widowControl/>
        <w:numPr>
          <w:ilvl w:val="0"/>
          <w:numId w:val="30"/>
        </w:numPr>
        <w:ind w:hanging="720"/>
        <w:contextualSpacing/>
        <w:jc w:val="both"/>
        <w:rPr>
          <w:rFonts w:ascii="Arial" w:hAnsi="Arial" w:cs="Arial"/>
        </w:rPr>
      </w:pPr>
      <w:r w:rsidRPr="00C63A06">
        <w:rPr>
          <w:rFonts w:ascii="Arial" w:hAnsi="Arial" w:cs="Arial"/>
        </w:rPr>
        <w:t xml:space="preserve">“Personally identifiable information” </w:t>
      </w:r>
      <w:r w:rsidR="00922077">
        <w:rPr>
          <w:rFonts w:ascii="Arial" w:hAnsi="Arial" w:cs="Arial"/>
        </w:rPr>
        <w:t>includes but is not limited to</w:t>
      </w:r>
      <w:r w:rsidRPr="00C63A06">
        <w:rPr>
          <w:rFonts w:ascii="Arial" w:hAnsi="Arial" w:cs="Arial"/>
        </w:rPr>
        <w:t xml:space="preserve"> a student’s name, the name of the student’s parent or other family members, the student’s</w:t>
      </w:r>
      <w:r w:rsidR="00922077">
        <w:rPr>
          <w:rFonts w:ascii="Arial" w:hAnsi="Arial" w:cs="Arial"/>
        </w:rPr>
        <w:t xml:space="preserve"> address, a personal identifier (</w:t>
      </w:r>
      <w:r w:rsidRPr="00C63A06">
        <w:rPr>
          <w:rFonts w:ascii="Arial" w:hAnsi="Arial" w:cs="Arial"/>
        </w:rPr>
        <w:t>such as the student’s social security number</w:t>
      </w:r>
      <w:r w:rsidR="00922077">
        <w:rPr>
          <w:rFonts w:ascii="Arial" w:hAnsi="Arial" w:cs="Arial"/>
        </w:rPr>
        <w:t>)</w:t>
      </w:r>
      <w:r w:rsidRPr="00C63A06">
        <w:rPr>
          <w:rFonts w:ascii="Arial" w:hAnsi="Arial" w:cs="Arial"/>
        </w:rPr>
        <w:t>, student number or biometric record, indirect identifiers</w:t>
      </w:r>
      <w:r w:rsidR="00922077">
        <w:rPr>
          <w:rFonts w:ascii="Arial" w:hAnsi="Arial" w:cs="Arial"/>
        </w:rPr>
        <w:t xml:space="preserve"> (</w:t>
      </w:r>
      <w:r w:rsidRPr="00C63A06">
        <w:rPr>
          <w:rFonts w:ascii="Arial" w:hAnsi="Arial" w:cs="Arial"/>
        </w:rPr>
        <w:t>such as the student’s date of birth, place of birth, and mother’s maiden name</w:t>
      </w:r>
      <w:r w:rsidR="00922077">
        <w:rPr>
          <w:rFonts w:ascii="Arial" w:hAnsi="Arial" w:cs="Arial"/>
        </w:rPr>
        <w:t>)</w:t>
      </w:r>
      <w:r w:rsidRPr="00C63A06">
        <w:rPr>
          <w:rFonts w:ascii="Arial" w:hAnsi="Arial" w:cs="Arial"/>
        </w:rPr>
        <w:t>, other information that alone or in combination is linked or linkable to a specific student that would allow a reasonable person in the school community, who does not have personal knowledge of the relevant circumstances, to identify the student with reasonable certainty; or information requested by a person who the agency reasonably believes knows the identity of the student to whom the education record relates.</w:t>
      </w:r>
    </w:p>
    <w:p w:rsidR="00C724C1" w:rsidRPr="00C63A06" w:rsidRDefault="00C724C1" w:rsidP="00BD7659">
      <w:pPr>
        <w:widowControl/>
        <w:ind w:left="720" w:hanging="720"/>
        <w:jc w:val="both"/>
        <w:rPr>
          <w:rFonts w:ascii="Arial" w:hAnsi="Arial" w:cs="Arial"/>
        </w:rPr>
      </w:pPr>
    </w:p>
    <w:p w:rsidR="00C724C1" w:rsidRPr="00C63A06" w:rsidRDefault="00C724C1" w:rsidP="00BD7659">
      <w:pPr>
        <w:pStyle w:val="ListParagraph"/>
        <w:widowControl/>
        <w:numPr>
          <w:ilvl w:val="0"/>
          <w:numId w:val="30"/>
        </w:numPr>
        <w:ind w:hanging="720"/>
        <w:contextualSpacing/>
        <w:jc w:val="both"/>
        <w:rPr>
          <w:rFonts w:ascii="Arial" w:hAnsi="Arial" w:cs="Arial"/>
        </w:rPr>
      </w:pPr>
      <w:r w:rsidRPr="00C63A06">
        <w:rPr>
          <w:rFonts w:ascii="Arial" w:hAnsi="Arial" w:cs="Arial"/>
        </w:rPr>
        <w:t xml:space="preserve">“Covered information” includes </w:t>
      </w:r>
      <w:r w:rsidRPr="00C63A06">
        <w:rPr>
          <w:rFonts w:ascii="Arial" w:hAnsi="Arial" w:cs="Arial"/>
          <w:lang w:val="en-CA"/>
        </w:rPr>
        <w:fldChar w:fldCharType="begin"/>
      </w:r>
      <w:r w:rsidRPr="00C63A06">
        <w:rPr>
          <w:rFonts w:ascii="Arial" w:hAnsi="Arial" w:cs="Arial"/>
          <w:lang w:val="en-CA"/>
        </w:rPr>
        <w:instrText xml:space="preserve"> SEQ CHAPTER \h \r 1</w:instrText>
      </w:r>
      <w:r w:rsidRPr="00C63A06">
        <w:rPr>
          <w:rFonts w:ascii="Arial" w:hAnsi="Arial" w:cs="Arial"/>
          <w:lang w:val="en-CA"/>
        </w:rPr>
        <w:fldChar w:fldCharType="end"/>
      </w:r>
      <w:r w:rsidRPr="00C63A06">
        <w:rPr>
          <w:rFonts w:ascii="Arial" w:hAnsi="Arial" w:cs="Arial"/>
          <w:bCs/>
        </w:rPr>
        <w:t>personally identifiable information or material in any media or format that is created or provided by a student, or the student’s parent or legal guardian, or is created or provided by a</w:t>
      </w:r>
      <w:r w:rsidR="000F2A5B">
        <w:rPr>
          <w:rFonts w:ascii="Arial" w:hAnsi="Arial" w:cs="Arial"/>
          <w:bCs/>
        </w:rPr>
        <w:t xml:space="preserve"> s</w:t>
      </w:r>
      <w:r w:rsidR="00DC047A" w:rsidRPr="00C63A06">
        <w:rPr>
          <w:rFonts w:ascii="Arial" w:hAnsi="Arial" w:cs="Arial"/>
          <w:bCs/>
        </w:rPr>
        <w:t>tudent</w:t>
      </w:r>
      <w:r w:rsidRPr="00C63A06">
        <w:rPr>
          <w:rFonts w:ascii="Arial" w:hAnsi="Arial" w:cs="Arial"/>
          <w:bCs/>
        </w:rPr>
        <w:t xml:space="preserve"> or agent of the </w:t>
      </w:r>
      <w:r w:rsidR="00E55C1E">
        <w:rPr>
          <w:rFonts w:ascii="Arial" w:hAnsi="Arial" w:cs="Arial"/>
          <w:bCs/>
        </w:rPr>
        <w:t>District</w:t>
      </w:r>
      <w:r w:rsidRPr="00C63A06">
        <w:rPr>
          <w:rFonts w:ascii="Arial" w:hAnsi="Arial" w:cs="Arial"/>
          <w:bCs/>
        </w:rPr>
        <w:t xml:space="preserve">, or which is descriptive of a student or otherwise identifies a student, including educational records or email, first and last name, home address, telephone number, email address, or </w:t>
      </w:r>
      <w:r w:rsidRPr="00C63A06">
        <w:rPr>
          <w:rFonts w:ascii="Arial" w:hAnsi="Arial" w:cs="Arial"/>
          <w:bCs/>
        </w:rPr>
        <w:lastRenderedPageBreak/>
        <w:t>other information that allows physical or online contact</w:t>
      </w:r>
      <w:r w:rsidRPr="00C63A06">
        <w:rPr>
          <w:rFonts w:ascii="Arial" w:hAnsi="Arial" w:cs="Arial"/>
        </w:rPr>
        <w:t xml:space="preserve">, discipline records, test results, special education data, juvenile dependency records, grades, evaluations, criminal records, medical records, health records, social security number, biometric information, disabilities, socioeconomic information, food purchases, political affiliations, religious information, </w:t>
      </w:r>
      <w:r w:rsidRPr="00C63A06">
        <w:rPr>
          <w:rFonts w:ascii="Arial" w:hAnsi="Arial" w:cs="Arial"/>
          <w:bCs/>
        </w:rPr>
        <w:t>text messages</w:t>
      </w:r>
      <w:r w:rsidRPr="00C63A06">
        <w:rPr>
          <w:rFonts w:ascii="Arial" w:hAnsi="Arial" w:cs="Arial"/>
        </w:rPr>
        <w:t xml:space="preserve">, documents, student identifiers, search activity, photos, voice recordings, or </w:t>
      </w:r>
      <w:r w:rsidRPr="00C63A06">
        <w:rPr>
          <w:rFonts w:ascii="Arial" w:hAnsi="Arial" w:cs="Arial"/>
          <w:bCs/>
        </w:rPr>
        <w:t>geolocation information</w:t>
      </w:r>
      <w:r w:rsidRPr="00C63A06">
        <w:rPr>
          <w:rFonts w:ascii="Arial" w:hAnsi="Arial" w:cs="Arial"/>
        </w:rPr>
        <w:t>.</w:t>
      </w:r>
    </w:p>
    <w:p w:rsidR="00AB7173" w:rsidRPr="00C63A06" w:rsidRDefault="00AB7173" w:rsidP="00BD7659">
      <w:pPr>
        <w:pStyle w:val="Heading1"/>
        <w:widowControl/>
        <w:kinsoku w:val="0"/>
        <w:overflowPunct w:val="0"/>
        <w:ind w:left="0"/>
        <w:jc w:val="both"/>
        <w:rPr>
          <w:rFonts w:ascii="Arial" w:hAnsi="Arial" w:cs="Arial"/>
          <w:b w:val="0"/>
        </w:rPr>
      </w:pPr>
    </w:p>
    <w:p w:rsidR="000F2A5B" w:rsidRDefault="00DC047A" w:rsidP="00BD7659">
      <w:pPr>
        <w:pStyle w:val="Heading1"/>
        <w:widowControl/>
        <w:kinsoku w:val="0"/>
        <w:overflowPunct w:val="0"/>
        <w:ind w:left="0"/>
        <w:jc w:val="both"/>
        <w:rPr>
          <w:rFonts w:ascii="Arial" w:hAnsi="Arial" w:cs="Arial"/>
          <w:b w:val="0"/>
        </w:rPr>
      </w:pPr>
      <w:r w:rsidRPr="00C63A06">
        <w:rPr>
          <w:rFonts w:ascii="Arial" w:hAnsi="Arial" w:cs="Arial"/>
          <w:b w:val="0"/>
        </w:rPr>
        <w:t>Student</w:t>
      </w:r>
      <w:r w:rsidR="00C724C1" w:rsidRPr="00C63A06">
        <w:rPr>
          <w:rFonts w:ascii="Arial" w:hAnsi="Arial" w:cs="Arial"/>
          <w:b w:val="0"/>
        </w:rPr>
        <w:t xml:space="preserve"> should </w:t>
      </w:r>
      <w:r w:rsidR="0062724D">
        <w:rPr>
          <w:rFonts w:ascii="Arial" w:hAnsi="Arial" w:cs="Arial"/>
          <w:b w:val="0"/>
        </w:rPr>
        <w:t xml:space="preserve">be </w:t>
      </w:r>
      <w:r w:rsidR="00C724C1" w:rsidRPr="00C63A06">
        <w:rPr>
          <w:rFonts w:ascii="Arial" w:hAnsi="Arial" w:cs="Arial"/>
          <w:b w:val="0"/>
        </w:rPr>
        <w:t xml:space="preserve">aware of the presence or absence of student information </w:t>
      </w:r>
      <w:r w:rsidR="0062724D">
        <w:rPr>
          <w:rFonts w:ascii="Arial" w:hAnsi="Arial" w:cs="Arial"/>
          <w:b w:val="0"/>
        </w:rPr>
        <w:t>when using</w:t>
      </w:r>
      <w:r w:rsidR="00C724C1" w:rsidRPr="00C63A06">
        <w:rPr>
          <w:rFonts w:ascii="Arial" w:hAnsi="Arial" w:cs="Arial"/>
          <w:b w:val="0"/>
        </w:rPr>
        <w:t xml:space="preserve"> </w:t>
      </w:r>
      <w:r w:rsidR="0062724D">
        <w:rPr>
          <w:rFonts w:ascii="Arial" w:hAnsi="Arial" w:cs="Arial"/>
          <w:b w:val="0"/>
        </w:rPr>
        <w:t>third-</w:t>
      </w:r>
      <w:r w:rsidR="00AB7173" w:rsidRPr="00C63A06">
        <w:rPr>
          <w:rFonts w:ascii="Arial" w:hAnsi="Arial" w:cs="Arial"/>
          <w:b w:val="0"/>
        </w:rPr>
        <w:t>party</w:t>
      </w:r>
      <w:r w:rsidR="00C724C1" w:rsidRPr="00C63A06">
        <w:rPr>
          <w:rFonts w:ascii="Arial" w:hAnsi="Arial" w:cs="Arial"/>
          <w:b w:val="0"/>
        </w:rPr>
        <w:t xml:space="preserve"> products and services.</w:t>
      </w:r>
      <w:r w:rsidR="000F2A5B">
        <w:rPr>
          <w:rFonts w:ascii="Arial" w:hAnsi="Arial" w:cs="Arial"/>
          <w:b w:val="0"/>
        </w:rPr>
        <w:t xml:space="preserve"> </w:t>
      </w:r>
      <w:r w:rsidR="00C724C1" w:rsidRPr="00C63A06">
        <w:rPr>
          <w:rFonts w:ascii="Arial" w:hAnsi="Arial" w:cs="Arial"/>
          <w:b w:val="0"/>
        </w:rPr>
        <w:t xml:space="preserve"> Any communication containing student information made with persons inside or outside the </w:t>
      </w:r>
      <w:r w:rsidR="00E55C1E">
        <w:rPr>
          <w:rFonts w:ascii="Arial" w:hAnsi="Arial" w:cs="Arial"/>
          <w:b w:val="0"/>
        </w:rPr>
        <w:t>District</w:t>
      </w:r>
      <w:r w:rsidR="00C724C1" w:rsidRPr="00C63A06">
        <w:rPr>
          <w:rFonts w:ascii="Arial" w:hAnsi="Arial" w:cs="Arial"/>
          <w:b w:val="0"/>
        </w:rPr>
        <w:t xml:space="preserve">, including via email or via any </w:t>
      </w:r>
      <w:r w:rsidR="0062724D">
        <w:rPr>
          <w:rFonts w:ascii="Arial" w:hAnsi="Arial" w:cs="Arial"/>
          <w:b w:val="0"/>
        </w:rPr>
        <w:t>third-</w:t>
      </w:r>
      <w:r w:rsidR="00AB7173" w:rsidRPr="00C63A06">
        <w:rPr>
          <w:rFonts w:ascii="Arial" w:hAnsi="Arial" w:cs="Arial"/>
          <w:b w:val="0"/>
        </w:rPr>
        <w:t>party</w:t>
      </w:r>
      <w:r w:rsidR="00C724C1" w:rsidRPr="00C63A06">
        <w:rPr>
          <w:rFonts w:ascii="Arial" w:hAnsi="Arial" w:cs="Arial"/>
          <w:b w:val="0"/>
        </w:rPr>
        <w:t xml:space="preserve"> </w:t>
      </w:r>
      <w:r w:rsidR="0062724D">
        <w:rPr>
          <w:rFonts w:ascii="Arial" w:hAnsi="Arial" w:cs="Arial"/>
          <w:b w:val="0"/>
        </w:rPr>
        <w:t>Ap</w:t>
      </w:r>
      <w:r w:rsidR="00C724C1" w:rsidRPr="00C63A06">
        <w:rPr>
          <w:rFonts w:ascii="Arial" w:hAnsi="Arial" w:cs="Arial"/>
          <w:b w:val="0"/>
        </w:rPr>
        <w:t>p</w:t>
      </w:r>
      <w:r w:rsidR="0062724D">
        <w:rPr>
          <w:rFonts w:ascii="Arial" w:hAnsi="Arial" w:cs="Arial"/>
          <w:b w:val="0"/>
        </w:rPr>
        <w:t xml:space="preserve"> </w:t>
      </w:r>
      <w:r w:rsidR="00C724C1" w:rsidRPr="00C63A06">
        <w:rPr>
          <w:rFonts w:ascii="Arial" w:hAnsi="Arial" w:cs="Arial"/>
          <w:b w:val="0"/>
        </w:rPr>
        <w:t>for sharing information, should be made only with persons legally entitled to receive the student information without violating rules against unauthorized disclosure.</w:t>
      </w:r>
      <w:r w:rsidR="000F2A5B">
        <w:rPr>
          <w:rFonts w:ascii="Arial" w:hAnsi="Arial" w:cs="Arial"/>
          <w:b w:val="0"/>
        </w:rPr>
        <w:t xml:space="preserve"> </w:t>
      </w:r>
      <w:r w:rsidR="00C724C1" w:rsidRPr="00C63A06">
        <w:rPr>
          <w:rFonts w:ascii="Arial" w:hAnsi="Arial" w:cs="Arial"/>
          <w:b w:val="0"/>
        </w:rPr>
        <w:t xml:space="preserve"> </w:t>
      </w:r>
      <w:r w:rsidR="0062724D">
        <w:rPr>
          <w:rFonts w:ascii="Arial" w:hAnsi="Arial" w:cs="Arial"/>
          <w:b w:val="0"/>
        </w:rPr>
        <w:t>S</w:t>
      </w:r>
      <w:r w:rsidR="00C724C1" w:rsidRPr="00C63A06">
        <w:rPr>
          <w:rFonts w:ascii="Arial" w:hAnsi="Arial" w:cs="Arial"/>
          <w:b w:val="0"/>
        </w:rPr>
        <w:t>tudent</w:t>
      </w:r>
      <w:r w:rsidR="00AB7173" w:rsidRPr="00C63A06">
        <w:rPr>
          <w:rFonts w:ascii="Arial" w:hAnsi="Arial" w:cs="Arial"/>
          <w:b w:val="0"/>
        </w:rPr>
        <w:t>’s own</w:t>
      </w:r>
      <w:r w:rsidR="00C724C1" w:rsidRPr="00C63A06">
        <w:rPr>
          <w:rFonts w:ascii="Arial" w:hAnsi="Arial" w:cs="Arial"/>
          <w:b w:val="0"/>
        </w:rPr>
        <w:t xml:space="preserve"> information shared </w:t>
      </w:r>
      <w:r w:rsidR="00AB7173" w:rsidRPr="00C63A06">
        <w:rPr>
          <w:rFonts w:ascii="Arial" w:hAnsi="Arial" w:cs="Arial"/>
          <w:b w:val="0"/>
        </w:rPr>
        <w:t xml:space="preserve">by </w:t>
      </w:r>
      <w:r w:rsidRPr="00C63A06">
        <w:rPr>
          <w:rFonts w:ascii="Arial" w:hAnsi="Arial" w:cs="Arial"/>
          <w:b w:val="0"/>
        </w:rPr>
        <w:t>Student</w:t>
      </w:r>
      <w:r w:rsidR="00C724C1" w:rsidRPr="00C63A06">
        <w:rPr>
          <w:rFonts w:ascii="Arial" w:hAnsi="Arial" w:cs="Arial"/>
          <w:b w:val="0"/>
        </w:rPr>
        <w:t xml:space="preserve"> with anyone outside the </w:t>
      </w:r>
      <w:r w:rsidR="00E55C1E">
        <w:rPr>
          <w:rFonts w:ascii="Arial" w:hAnsi="Arial" w:cs="Arial"/>
          <w:b w:val="0"/>
        </w:rPr>
        <w:t>District</w:t>
      </w:r>
      <w:r w:rsidR="00C724C1" w:rsidRPr="00C63A06">
        <w:rPr>
          <w:rFonts w:ascii="Arial" w:hAnsi="Arial" w:cs="Arial"/>
          <w:b w:val="0"/>
        </w:rPr>
        <w:t xml:space="preserve"> without express permission from </w:t>
      </w:r>
      <w:r w:rsidRPr="00C63A06">
        <w:rPr>
          <w:rFonts w:ascii="Arial" w:hAnsi="Arial" w:cs="Arial"/>
          <w:b w:val="0"/>
        </w:rPr>
        <w:t>Student</w:t>
      </w:r>
      <w:r w:rsidR="00C724C1" w:rsidRPr="00C63A06">
        <w:rPr>
          <w:rFonts w:ascii="Arial" w:hAnsi="Arial" w:cs="Arial"/>
          <w:b w:val="0"/>
        </w:rPr>
        <w:t xml:space="preserve">’s </w:t>
      </w:r>
      <w:r w:rsidR="00AB7173" w:rsidRPr="00C63A06">
        <w:rPr>
          <w:rFonts w:ascii="Arial" w:hAnsi="Arial" w:cs="Arial"/>
          <w:b w:val="0"/>
        </w:rPr>
        <w:t>teacher</w:t>
      </w:r>
      <w:r w:rsidR="00C724C1" w:rsidRPr="00C63A06">
        <w:rPr>
          <w:rFonts w:ascii="Arial" w:hAnsi="Arial" w:cs="Arial"/>
          <w:b w:val="0"/>
        </w:rPr>
        <w:t xml:space="preserve"> is shared at </w:t>
      </w:r>
      <w:r w:rsidRPr="00C63A06">
        <w:rPr>
          <w:rFonts w:ascii="Arial" w:hAnsi="Arial" w:cs="Arial"/>
          <w:b w:val="0"/>
        </w:rPr>
        <w:t>Student</w:t>
      </w:r>
      <w:r w:rsidR="00C724C1" w:rsidRPr="00C63A06">
        <w:rPr>
          <w:rFonts w:ascii="Arial" w:hAnsi="Arial" w:cs="Arial"/>
          <w:b w:val="0"/>
        </w:rPr>
        <w:t>’s own risk.</w:t>
      </w:r>
      <w:r w:rsidR="000F2A5B">
        <w:rPr>
          <w:rFonts w:ascii="Arial" w:hAnsi="Arial" w:cs="Arial"/>
          <w:b w:val="0"/>
        </w:rPr>
        <w:t xml:space="preserve"> </w:t>
      </w:r>
      <w:r w:rsidR="00941861" w:rsidRPr="00C63A06">
        <w:rPr>
          <w:rFonts w:ascii="Arial" w:hAnsi="Arial" w:cs="Arial"/>
          <w:b w:val="0"/>
        </w:rPr>
        <w:t xml:space="preserve"> In connection with use of </w:t>
      </w:r>
      <w:r w:rsidR="00DF53C6">
        <w:rPr>
          <w:rFonts w:ascii="Arial" w:hAnsi="Arial" w:cs="Arial"/>
          <w:b w:val="0"/>
        </w:rPr>
        <w:t>d</w:t>
      </w:r>
      <w:r w:rsidR="00E55C1E">
        <w:rPr>
          <w:rFonts w:ascii="Arial" w:hAnsi="Arial" w:cs="Arial"/>
          <w:b w:val="0"/>
        </w:rPr>
        <w:t>istrict</w:t>
      </w:r>
      <w:r w:rsidR="00941861" w:rsidRPr="00C63A06">
        <w:rPr>
          <w:rFonts w:ascii="Arial" w:hAnsi="Arial" w:cs="Arial"/>
          <w:b w:val="0"/>
        </w:rPr>
        <w:t>-provided cloud services</w:t>
      </w:r>
      <w:r w:rsidR="000F2A5B">
        <w:rPr>
          <w:rFonts w:ascii="Arial" w:hAnsi="Arial" w:cs="Arial"/>
          <w:b w:val="0"/>
        </w:rPr>
        <w:t>:</w:t>
      </w:r>
    </w:p>
    <w:p w:rsidR="000F2A5B" w:rsidRDefault="000F2A5B" w:rsidP="00BD7659">
      <w:pPr>
        <w:pStyle w:val="Heading1"/>
        <w:widowControl/>
        <w:kinsoku w:val="0"/>
        <w:overflowPunct w:val="0"/>
        <w:ind w:left="0"/>
        <w:jc w:val="both"/>
        <w:rPr>
          <w:rFonts w:ascii="Arial" w:hAnsi="Arial" w:cs="Arial"/>
          <w:b w:val="0"/>
        </w:rPr>
      </w:pPr>
    </w:p>
    <w:p w:rsidR="00ED210F" w:rsidRDefault="000F2A5B" w:rsidP="00BD7659">
      <w:pPr>
        <w:pStyle w:val="Heading1"/>
        <w:widowControl/>
        <w:kinsoku w:val="0"/>
        <w:overflowPunct w:val="0"/>
        <w:ind w:left="0"/>
        <w:jc w:val="both"/>
        <w:rPr>
          <w:rFonts w:ascii="Arial" w:hAnsi="Arial" w:cs="Arial"/>
          <w:b w:val="0"/>
        </w:rPr>
      </w:pPr>
      <w:r>
        <w:rPr>
          <w:rFonts w:ascii="Arial" w:hAnsi="Arial" w:cs="Arial"/>
          <w:b w:val="0"/>
        </w:rPr>
        <w:t>1.</w:t>
      </w:r>
      <w:r>
        <w:rPr>
          <w:rFonts w:ascii="Arial" w:hAnsi="Arial" w:cs="Arial"/>
          <w:b w:val="0"/>
        </w:rPr>
        <w:tab/>
      </w:r>
      <w:r w:rsidR="00DC047A" w:rsidRPr="000F2A5B">
        <w:rPr>
          <w:rFonts w:ascii="Arial" w:hAnsi="Arial" w:cs="Arial"/>
          <w:b w:val="0"/>
        </w:rPr>
        <w:t>Student</w:t>
      </w:r>
      <w:r>
        <w:rPr>
          <w:rFonts w:ascii="Arial" w:hAnsi="Arial" w:cs="Arial"/>
          <w:b w:val="0"/>
        </w:rPr>
        <w:t xml:space="preserve"> will only log </w:t>
      </w:r>
      <w:r w:rsidR="00C724C1" w:rsidRPr="000F2A5B">
        <w:rPr>
          <w:rFonts w:ascii="Arial" w:hAnsi="Arial" w:cs="Arial"/>
          <w:b w:val="0"/>
        </w:rPr>
        <w:t xml:space="preserve">into </w:t>
      </w:r>
      <w:r w:rsidR="00DF53C6">
        <w:rPr>
          <w:rFonts w:ascii="Arial" w:hAnsi="Arial" w:cs="Arial"/>
          <w:b w:val="0"/>
        </w:rPr>
        <w:t>d</w:t>
      </w:r>
      <w:r w:rsidR="00E55C1E">
        <w:rPr>
          <w:rFonts w:ascii="Arial" w:hAnsi="Arial" w:cs="Arial"/>
          <w:b w:val="0"/>
        </w:rPr>
        <w:t>istrict</w:t>
      </w:r>
      <w:r w:rsidR="00C724C1" w:rsidRPr="000F2A5B">
        <w:rPr>
          <w:rFonts w:ascii="Arial" w:hAnsi="Arial" w:cs="Arial"/>
          <w:b w:val="0"/>
        </w:rPr>
        <w:t xml:space="preserve"> </w:t>
      </w:r>
      <w:r w:rsidR="00DF53C6">
        <w:rPr>
          <w:rFonts w:ascii="Arial" w:hAnsi="Arial" w:cs="Arial"/>
          <w:b w:val="0"/>
        </w:rPr>
        <w:t>third-</w:t>
      </w:r>
      <w:r w:rsidR="00AB7173" w:rsidRPr="000F2A5B">
        <w:rPr>
          <w:rFonts w:ascii="Arial" w:hAnsi="Arial" w:cs="Arial"/>
          <w:b w:val="0"/>
        </w:rPr>
        <w:t>party</w:t>
      </w:r>
      <w:r w:rsidR="00C724C1" w:rsidRPr="000F2A5B">
        <w:rPr>
          <w:rFonts w:ascii="Arial" w:hAnsi="Arial" w:cs="Arial"/>
          <w:b w:val="0"/>
        </w:rPr>
        <w:t xml:space="preserve"> products and services using </w:t>
      </w:r>
      <w:r w:rsidR="0062724D">
        <w:rPr>
          <w:rFonts w:ascii="Arial" w:hAnsi="Arial" w:cs="Arial"/>
          <w:b w:val="0"/>
        </w:rPr>
        <w:t xml:space="preserve">Student’s </w:t>
      </w:r>
      <w:r w:rsidR="00C724C1" w:rsidRPr="000F2A5B">
        <w:rPr>
          <w:rFonts w:ascii="Arial" w:hAnsi="Arial" w:cs="Arial"/>
          <w:b w:val="0"/>
        </w:rPr>
        <w:t xml:space="preserve">assigned </w:t>
      </w:r>
      <w:r w:rsidR="00DF53C6">
        <w:rPr>
          <w:rFonts w:ascii="Arial" w:hAnsi="Arial" w:cs="Arial"/>
          <w:b w:val="0"/>
        </w:rPr>
        <w:t>d</w:t>
      </w:r>
      <w:r w:rsidR="00E55C1E">
        <w:rPr>
          <w:rFonts w:ascii="Arial" w:hAnsi="Arial" w:cs="Arial"/>
          <w:b w:val="0"/>
        </w:rPr>
        <w:t>istrict</w:t>
      </w:r>
      <w:r w:rsidR="00C724C1" w:rsidRPr="000F2A5B">
        <w:rPr>
          <w:rFonts w:ascii="Arial" w:hAnsi="Arial" w:cs="Arial"/>
          <w:b w:val="0"/>
        </w:rPr>
        <w:t xml:space="preserve"> </w:t>
      </w:r>
      <w:r w:rsidR="00DF53C6">
        <w:rPr>
          <w:rFonts w:ascii="Arial" w:hAnsi="Arial" w:cs="Arial"/>
          <w:b w:val="0"/>
        </w:rPr>
        <w:t>third-</w:t>
      </w:r>
      <w:r w:rsidR="00AB7173" w:rsidRPr="000F2A5B">
        <w:rPr>
          <w:rFonts w:ascii="Arial" w:hAnsi="Arial" w:cs="Arial"/>
          <w:b w:val="0"/>
        </w:rPr>
        <w:t>party</w:t>
      </w:r>
      <w:r w:rsidR="00C724C1" w:rsidRPr="000F2A5B">
        <w:rPr>
          <w:rFonts w:ascii="Arial" w:hAnsi="Arial" w:cs="Arial"/>
          <w:b w:val="0"/>
        </w:rPr>
        <w:t xml:space="preserve"> login information, which will be different from </w:t>
      </w:r>
      <w:r w:rsidR="0062724D">
        <w:rPr>
          <w:rFonts w:ascii="Arial" w:hAnsi="Arial" w:cs="Arial"/>
          <w:b w:val="0"/>
        </w:rPr>
        <w:t xml:space="preserve">Student’s </w:t>
      </w:r>
      <w:r w:rsidR="00C724C1" w:rsidRPr="000F2A5B">
        <w:rPr>
          <w:rFonts w:ascii="Arial" w:hAnsi="Arial" w:cs="Arial"/>
          <w:b w:val="0"/>
        </w:rPr>
        <w:t xml:space="preserve">regular </w:t>
      </w:r>
      <w:r w:rsidR="00DF53C6">
        <w:rPr>
          <w:rFonts w:ascii="Arial" w:hAnsi="Arial" w:cs="Arial"/>
          <w:b w:val="0"/>
        </w:rPr>
        <w:t>d</w:t>
      </w:r>
      <w:r w:rsidR="00E55C1E">
        <w:rPr>
          <w:rFonts w:ascii="Arial" w:hAnsi="Arial" w:cs="Arial"/>
          <w:b w:val="0"/>
        </w:rPr>
        <w:t>istrict</w:t>
      </w:r>
      <w:r w:rsidR="00C724C1" w:rsidRPr="000F2A5B">
        <w:rPr>
          <w:rFonts w:ascii="Arial" w:hAnsi="Arial" w:cs="Arial"/>
          <w:b w:val="0"/>
        </w:rPr>
        <w:t xml:space="preserve"> login information</w:t>
      </w:r>
      <w:r w:rsidR="00ED210F">
        <w:rPr>
          <w:rFonts w:ascii="Arial" w:hAnsi="Arial" w:cs="Arial"/>
          <w:b w:val="0"/>
        </w:rPr>
        <w:t>,</w:t>
      </w:r>
      <w:r w:rsidR="00C724C1" w:rsidRPr="000F2A5B">
        <w:rPr>
          <w:rFonts w:ascii="Arial" w:hAnsi="Arial" w:cs="Arial"/>
          <w:b w:val="0"/>
        </w:rPr>
        <w:t xml:space="preserve"> and </w:t>
      </w:r>
      <w:r>
        <w:rPr>
          <w:rFonts w:ascii="Arial" w:hAnsi="Arial" w:cs="Arial"/>
          <w:b w:val="0"/>
        </w:rPr>
        <w:t xml:space="preserve">will not log </w:t>
      </w:r>
      <w:r w:rsidR="00C724C1" w:rsidRPr="000F2A5B">
        <w:rPr>
          <w:rFonts w:ascii="Arial" w:hAnsi="Arial" w:cs="Arial"/>
          <w:b w:val="0"/>
        </w:rPr>
        <w:t xml:space="preserve">into </w:t>
      </w:r>
      <w:r w:rsidR="00DF53C6">
        <w:rPr>
          <w:rFonts w:ascii="Arial" w:hAnsi="Arial" w:cs="Arial"/>
          <w:b w:val="0"/>
        </w:rPr>
        <w:t>d</w:t>
      </w:r>
      <w:r w:rsidR="00E55C1E">
        <w:rPr>
          <w:rFonts w:ascii="Arial" w:hAnsi="Arial" w:cs="Arial"/>
          <w:b w:val="0"/>
        </w:rPr>
        <w:t>istrict</w:t>
      </w:r>
      <w:r w:rsidR="00C724C1" w:rsidRPr="000F2A5B">
        <w:rPr>
          <w:rFonts w:ascii="Arial" w:hAnsi="Arial" w:cs="Arial"/>
          <w:b w:val="0"/>
        </w:rPr>
        <w:t xml:space="preserve"> </w:t>
      </w:r>
      <w:r>
        <w:rPr>
          <w:rFonts w:ascii="Arial" w:hAnsi="Arial" w:cs="Arial"/>
          <w:b w:val="0"/>
        </w:rPr>
        <w:t>third</w:t>
      </w:r>
      <w:r w:rsidR="00DF53C6">
        <w:rPr>
          <w:rFonts w:ascii="Arial" w:hAnsi="Arial" w:cs="Arial"/>
          <w:b w:val="0"/>
        </w:rPr>
        <w:t>-</w:t>
      </w:r>
      <w:r w:rsidR="00AB7173" w:rsidRPr="000F2A5B">
        <w:rPr>
          <w:rFonts w:ascii="Arial" w:hAnsi="Arial" w:cs="Arial"/>
          <w:b w:val="0"/>
        </w:rPr>
        <w:t>party</w:t>
      </w:r>
      <w:r w:rsidR="00C724C1" w:rsidRPr="000F2A5B">
        <w:rPr>
          <w:rFonts w:ascii="Arial" w:hAnsi="Arial" w:cs="Arial"/>
          <w:b w:val="0"/>
        </w:rPr>
        <w:t xml:space="preserve"> products and</w:t>
      </w:r>
      <w:r>
        <w:rPr>
          <w:rFonts w:ascii="Arial" w:hAnsi="Arial" w:cs="Arial"/>
          <w:b w:val="0"/>
        </w:rPr>
        <w:t>/or</w:t>
      </w:r>
      <w:r w:rsidR="00C724C1" w:rsidRPr="000F2A5B">
        <w:rPr>
          <w:rFonts w:ascii="Arial" w:hAnsi="Arial" w:cs="Arial"/>
          <w:b w:val="0"/>
        </w:rPr>
        <w:t xml:space="preserve"> services using any personal or non-assigned login information</w:t>
      </w:r>
      <w:r w:rsidR="00ED210F">
        <w:rPr>
          <w:rFonts w:ascii="Arial" w:hAnsi="Arial" w:cs="Arial"/>
          <w:b w:val="0"/>
        </w:rPr>
        <w:t>.</w:t>
      </w:r>
    </w:p>
    <w:p w:rsidR="00ED210F" w:rsidRDefault="00ED210F" w:rsidP="00BD7659">
      <w:pPr>
        <w:pStyle w:val="Heading1"/>
        <w:widowControl/>
        <w:kinsoku w:val="0"/>
        <w:overflowPunct w:val="0"/>
        <w:ind w:left="0"/>
        <w:jc w:val="both"/>
        <w:rPr>
          <w:rFonts w:ascii="Arial" w:hAnsi="Arial" w:cs="Arial"/>
          <w:b w:val="0"/>
        </w:rPr>
      </w:pPr>
    </w:p>
    <w:p w:rsidR="00ED210F" w:rsidRDefault="00ED210F" w:rsidP="00BD7659">
      <w:pPr>
        <w:pStyle w:val="Heading1"/>
        <w:widowControl/>
        <w:kinsoku w:val="0"/>
        <w:overflowPunct w:val="0"/>
        <w:ind w:left="0"/>
        <w:jc w:val="both"/>
        <w:rPr>
          <w:rFonts w:ascii="Arial" w:hAnsi="Arial" w:cs="Arial"/>
          <w:b w:val="0"/>
        </w:rPr>
      </w:pPr>
      <w:r>
        <w:rPr>
          <w:rFonts w:ascii="Arial" w:hAnsi="Arial" w:cs="Arial"/>
          <w:b w:val="0"/>
        </w:rPr>
        <w:t>2.</w:t>
      </w:r>
      <w:r>
        <w:rPr>
          <w:rFonts w:ascii="Arial" w:hAnsi="Arial" w:cs="Arial"/>
          <w:b w:val="0"/>
        </w:rPr>
        <w:tab/>
      </w:r>
      <w:r w:rsidR="00DC047A" w:rsidRPr="00ED210F">
        <w:rPr>
          <w:rFonts w:ascii="Arial" w:hAnsi="Arial" w:cs="Arial"/>
          <w:b w:val="0"/>
        </w:rPr>
        <w:t>Student</w:t>
      </w:r>
      <w:r>
        <w:rPr>
          <w:rFonts w:ascii="Arial" w:hAnsi="Arial" w:cs="Arial"/>
          <w:b w:val="0"/>
        </w:rPr>
        <w:t xml:space="preserve"> will not log </w:t>
      </w:r>
      <w:r w:rsidR="00DF53C6">
        <w:rPr>
          <w:rFonts w:ascii="Arial" w:hAnsi="Arial" w:cs="Arial"/>
          <w:b w:val="0"/>
        </w:rPr>
        <w:t>in</w:t>
      </w:r>
      <w:r w:rsidR="00C724C1" w:rsidRPr="00ED210F">
        <w:rPr>
          <w:rFonts w:ascii="Arial" w:hAnsi="Arial" w:cs="Arial"/>
          <w:b w:val="0"/>
        </w:rPr>
        <w:t xml:space="preserve">to </w:t>
      </w:r>
      <w:r w:rsidR="00DF53C6">
        <w:rPr>
          <w:rFonts w:ascii="Arial" w:hAnsi="Arial" w:cs="Arial"/>
          <w:b w:val="0"/>
        </w:rPr>
        <w:t>d</w:t>
      </w:r>
      <w:r w:rsidR="00E55C1E">
        <w:rPr>
          <w:rFonts w:ascii="Arial" w:hAnsi="Arial" w:cs="Arial"/>
          <w:b w:val="0"/>
        </w:rPr>
        <w:t>istrict</w:t>
      </w:r>
      <w:r w:rsidR="00C724C1" w:rsidRPr="00ED210F">
        <w:rPr>
          <w:rFonts w:ascii="Arial" w:hAnsi="Arial" w:cs="Arial"/>
          <w:b w:val="0"/>
        </w:rPr>
        <w:t xml:space="preserve"> </w:t>
      </w:r>
      <w:r w:rsidR="00DF53C6">
        <w:rPr>
          <w:rFonts w:ascii="Arial" w:hAnsi="Arial" w:cs="Arial"/>
          <w:b w:val="0"/>
        </w:rPr>
        <w:t>third-</w:t>
      </w:r>
      <w:r w:rsidR="00AB7173" w:rsidRPr="00ED210F">
        <w:rPr>
          <w:rFonts w:ascii="Arial" w:hAnsi="Arial" w:cs="Arial"/>
          <w:b w:val="0"/>
        </w:rPr>
        <w:t>party</w:t>
      </w:r>
      <w:r w:rsidR="00C724C1" w:rsidRPr="00ED210F">
        <w:rPr>
          <w:rFonts w:ascii="Arial" w:hAnsi="Arial" w:cs="Arial"/>
          <w:b w:val="0"/>
        </w:rPr>
        <w:t xml:space="preserve"> products and services using any personal computer or personal device that contains non-</w:t>
      </w:r>
      <w:r w:rsidR="00DF53C6">
        <w:rPr>
          <w:rFonts w:ascii="Arial" w:hAnsi="Arial" w:cs="Arial"/>
          <w:b w:val="0"/>
        </w:rPr>
        <w:t>d</w:t>
      </w:r>
      <w:r w:rsidR="00E55C1E">
        <w:rPr>
          <w:rFonts w:ascii="Arial" w:hAnsi="Arial" w:cs="Arial"/>
          <w:b w:val="0"/>
        </w:rPr>
        <w:t>istrict</w:t>
      </w:r>
      <w:r w:rsidR="00C724C1" w:rsidRPr="00ED210F">
        <w:rPr>
          <w:rFonts w:ascii="Arial" w:hAnsi="Arial" w:cs="Arial"/>
          <w:b w:val="0"/>
        </w:rPr>
        <w:t xml:space="preserve"> </w:t>
      </w:r>
      <w:r>
        <w:rPr>
          <w:rFonts w:ascii="Arial" w:hAnsi="Arial" w:cs="Arial"/>
          <w:b w:val="0"/>
        </w:rPr>
        <w:t>third</w:t>
      </w:r>
      <w:r w:rsidR="00DF53C6">
        <w:rPr>
          <w:rFonts w:ascii="Arial" w:hAnsi="Arial" w:cs="Arial"/>
          <w:b w:val="0"/>
        </w:rPr>
        <w:t>-</w:t>
      </w:r>
      <w:r w:rsidR="00AB7173" w:rsidRPr="00ED210F">
        <w:rPr>
          <w:rFonts w:ascii="Arial" w:hAnsi="Arial" w:cs="Arial"/>
          <w:b w:val="0"/>
        </w:rPr>
        <w:t>party</w:t>
      </w:r>
      <w:r w:rsidR="00C724C1" w:rsidRPr="00ED210F">
        <w:rPr>
          <w:rFonts w:ascii="Arial" w:hAnsi="Arial" w:cs="Arial"/>
          <w:b w:val="0"/>
        </w:rPr>
        <w:t xml:space="preserve"> products or services without express permission from the designated technology administrator at </w:t>
      </w:r>
      <w:r w:rsidR="00DF53C6">
        <w:rPr>
          <w:rFonts w:ascii="Arial" w:hAnsi="Arial" w:cs="Arial"/>
          <w:b w:val="0"/>
        </w:rPr>
        <w:t>S</w:t>
      </w:r>
      <w:r w:rsidR="00DC047A" w:rsidRPr="00ED210F">
        <w:rPr>
          <w:rFonts w:ascii="Arial" w:hAnsi="Arial" w:cs="Arial"/>
          <w:b w:val="0"/>
        </w:rPr>
        <w:t>tudent</w:t>
      </w:r>
      <w:r w:rsidR="00C724C1" w:rsidRPr="00ED210F">
        <w:rPr>
          <w:rFonts w:ascii="Arial" w:hAnsi="Arial" w:cs="Arial"/>
          <w:b w:val="0"/>
        </w:rPr>
        <w:t xml:space="preserve">’s </w:t>
      </w:r>
      <w:r w:rsidR="00221BEA" w:rsidRPr="00ED210F">
        <w:rPr>
          <w:rFonts w:ascii="Arial" w:hAnsi="Arial" w:cs="Arial"/>
          <w:b w:val="0"/>
        </w:rPr>
        <w:t>schoo</w:t>
      </w:r>
      <w:r>
        <w:rPr>
          <w:rFonts w:ascii="Arial" w:hAnsi="Arial" w:cs="Arial"/>
          <w:b w:val="0"/>
        </w:rPr>
        <w:t>l.</w:t>
      </w:r>
    </w:p>
    <w:p w:rsidR="00ED210F" w:rsidRDefault="00ED210F" w:rsidP="00BD7659">
      <w:pPr>
        <w:pStyle w:val="Heading1"/>
        <w:widowControl/>
        <w:kinsoku w:val="0"/>
        <w:overflowPunct w:val="0"/>
        <w:ind w:left="0"/>
        <w:jc w:val="both"/>
        <w:rPr>
          <w:rFonts w:ascii="Arial" w:hAnsi="Arial" w:cs="Arial"/>
          <w:b w:val="0"/>
        </w:rPr>
      </w:pPr>
    </w:p>
    <w:p w:rsidR="00ED210F" w:rsidRDefault="00ED210F" w:rsidP="00BD7659">
      <w:pPr>
        <w:pStyle w:val="Heading1"/>
        <w:widowControl/>
        <w:kinsoku w:val="0"/>
        <w:overflowPunct w:val="0"/>
        <w:ind w:left="0"/>
        <w:jc w:val="both"/>
        <w:rPr>
          <w:rFonts w:ascii="Arial" w:hAnsi="Arial" w:cs="Arial"/>
          <w:b w:val="0"/>
        </w:rPr>
      </w:pPr>
      <w:r w:rsidRPr="00ED210F">
        <w:rPr>
          <w:rFonts w:ascii="Arial" w:hAnsi="Arial" w:cs="Arial"/>
          <w:b w:val="0"/>
        </w:rPr>
        <w:t>3</w:t>
      </w:r>
      <w:r w:rsidR="00C724C1" w:rsidRPr="00ED210F">
        <w:rPr>
          <w:rFonts w:ascii="Arial" w:hAnsi="Arial" w:cs="Arial"/>
          <w:b w:val="0"/>
        </w:rPr>
        <w:t>.</w:t>
      </w:r>
      <w:r w:rsidRPr="00ED210F">
        <w:rPr>
          <w:rFonts w:ascii="Arial" w:hAnsi="Arial" w:cs="Arial"/>
          <w:b w:val="0"/>
        </w:rPr>
        <w:tab/>
      </w:r>
      <w:r w:rsidR="00C724C1" w:rsidRPr="00ED210F">
        <w:rPr>
          <w:rFonts w:ascii="Arial" w:hAnsi="Arial" w:cs="Arial"/>
          <w:b w:val="0"/>
        </w:rPr>
        <w:t xml:space="preserve">When using </w:t>
      </w:r>
      <w:r w:rsidR="00DF53C6">
        <w:rPr>
          <w:rFonts w:ascii="Arial" w:hAnsi="Arial" w:cs="Arial"/>
          <w:b w:val="0"/>
        </w:rPr>
        <w:t>d</w:t>
      </w:r>
      <w:r w:rsidR="00E55C1E">
        <w:rPr>
          <w:rFonts w:ascii="Arial" w:hAnsi="Arial" w:cs="Arial"/>
          <w:b w:val="0"/>
        </w:rPr>
        <w:t>istrict</w:t>
      </w:r>
      <w:r w:rsidR="00C724C1" w:rsidRPr="00ED210F">
        <w:rPr>
          <w:rFonts w:ascii="Arial" w:hAnsi="Arial" w:cs="Arial"/>
          <w:b w:val="0"/>
        </w:rPr>
        <w:t xml:space="preserve"> </w:t>
      </w:r>
      <w:r>
        <w:rPr>
          <w:rFonts w:ascii="Arial" w:hAnsi="Arial" w:cs="Arial"/>
          <w:b w:val="0"/>
        </w:rPr>
        <w:t>third</w:t>
      </w:r>
      <w:r w:rsidR="00DF53C6">
        <w:rPr>
          <w:rFonts w:ascii="Arial" w:hAnsi="Arial" w:cs="Arial"/>
          <w:b w:val="0"/>
        </w:rPr>
        <w:t>-</w:t>
      </w:r>
      <w:r w:rsidR="00AB7173" w:rsidRPr="00ED210F">
        <w:rPr>
          <w:rFonts w:ascii="Arial" w:hAnsi="Arial" w:cs="Arial"/>
          <w:b w:val="0"/>
        </w:rPr>
        <w:t>party</w:t>
      </w:r>
      <w:r w:rsidR="00C724C1" w:rsidRPr="00ED210F">
        <w:rPr>
          <w:rFonts w:ascii="Arial" w:hAnsi="Arial" w:cs="Arial"/>
          <w:b w:val="0"/>
        </w:rPr>
        <w:t xml:space="preserve"> products and services</w:t>
      </w:r>
      <w:r>
        <w:rPr>
          <w:rFonts w:ascii="Arial" w:hAnsi="Arial" w:cs="Arial"/>
          <w:b w:val="0"/>
        </w:rPr>
        <w:t>,</w:t>
      </w:r>
      <w:r w:rsidR="00C724C1" w:rsidRPr="00ED210F">
        <w:rPr>
          <w:rFonts w:ascii="Arial" w:hAnsi="Arial" w:cs="Arial"/>
          <w:b w:val="0"/>
        </w:rPr>
        <w:t xml:space="preserve"> </w:t>
      </w:r>
      <w:r w:rsidR="00DF53C6">
        <w:rPr>
          <w:rFonts w:ascii="Arial" w:hAnsi="Arial" w:cs="Arial"/>
          <w:b w:val="0"/>
        </w:rPr>
        <w:t>S</w:t>
      </w:r>
      <w:r w:rsidR="00DC047A" w:rsidRPr="00ED210F">
        <w:rPr>
          <w:rFonts w:ascii="Arial" w:hAnsi="Arial" w:cs="Arial"/>
          <w:b w:val="0"/>
        </w:rPr>
        <w:t>tudent</w:t>
      </w:r>
      <w:r w:rsidR="00C724C1" w:rsidRPr="00ED210F">
        <w:rPr>
          <w:rFonts w:ascii="Arial" w:hAnsi="Arial" w:cs="Arial"/>
          <w:b w:val="0"/>
        </w:rPr>
        <w:t xml:space="preserve"> may be exposed to links to other </w:t>
      </w:r>
      <w:r w:rsidR="00DF53C6">
        <w:rPr>
          <w:rFonts w:ascii="Arial" w:hAnsi="Arial" w:cs="Arial"/>
          <w:b w:val="0"/>
        </w:rPr>
        <w:t>third-</w:t>
      </w:r>
      <w:r w:rsidR="00AB7173" w:rsidRPr="00ED210F">
        <w:rPr>
          <w:rFonts w:ascii="Arial" w:hAnsi="Arial" w:cs="Arial"/>
          <w:b w:val="0"/>
        </w:rPr>
        <w:t>party</w:t>
      </w:r>
      <w:r w:rsidR="0062724D">
        <w:rPr>
          <w:rFonts w:ascii="Arial" w:hAnsi="Arial" w:cs="Arial"/>
          <w:b w:val="0"/>
        </w:rPr>
        <w:t xml:space="preserve"> Apps </w:t>
      </w:r>
      <w:r w:rsidR="00165A52">
        <w:rPr>
          <w:rFonts w:ascii="Arial" w:hAnsi="Arial" w:cs="Arial"/>
          <w:b w:val="0"/>
        </w:rPr>
        <w:t xml:space="preserve">that are </w:t>
      </w:r>
      <w:r w:rsidR="00C724C1" w:rsidRPr="00ED210F">
        <w:rPr>
          <w:rFonts w:ascii="Arial" w:hAnsi="Arial" w:cs="Arial"/>
          <w:b w:val="0"/>
        </w:rPr>
        <w:t xml:space="preserve">not part of the </w:t>
      </w:r>
      <w:r w:rsidR="00326590" w:rsidRPr="00ED210F">
        <w:rPr>
          <w:rFonts w:ascii="Arial" w:hAnsi="Arial" w:cs="Arial"/>
          <w:b w:val="0"/>
        </w:rPr>
        <w:t>contracted</w:t>
      </w:r>
      <w:r w:rsidR="00C724C1" w:rsidRPr="00ED210F">
        <w:rPr>
          <w:rFonts w:ascii="Arial" w:hAnsi="Arial" w:cs="Arial"/>
          <w:b w:val="0"/>
        </w:rPr>
        <w:t xml:space="preserve"> </w:t>
      </w:r>
      <w:r w:rsidR="0062724D">
        <w:rPr>
          <w:rFonts w:ascii="Arial" w:hAnsi="Arial" w:cs="Arial"/>
          <w:b w:val="0"/>
        </w:rPr>
        <w:t xml:space="preserve">Apps </w:t>
      </w:r>
      <w:r w:rsidR="00C724C1" w:rsidRPr="00ED210F">
        <w:rPr>
          <w:rFonts w:ascii="Arial" w:hAnsi="Arial" w:cs="Arial"/>
          <w:b w:val="0"/>
        </w:rPr>
        <w:t xml:space="preserve">or sites. </w:t>
      </w:r>
      <w:r>
        <w:rPr>
          <w:rFonts w:ascii="Arial" w:hAnsi="Arial" w:cs="Arial"/>
          <w:b w:val="0"/>
        </w:rPr>
        <w:t xml:space="preserve"> Those </w:t>
      </w:r>
      <w:r w:rsidR="0062724D">
        <w:rPr>
          <w:rFonts w:ascii="Arial" w:hAnsi="Arial" w:cs="Arial"/>
          <w:b w:val="0"/>
        </w:rPr>
        <w:t xml:space="preserve">Apps </w:t>
      </w:r>
      <w:r w:rsidR="00C724C1" w:rsidRPr="00ED210F">
        <w:rPr>
          <w:rFonts w:ascii="Arial" w:hAnsi="Arial" w:cs="Arial"/>
          <w:b w:val="0"/>
        </w:rPr>
        <w:t xml:space="preserve">and sites are not </w:t>
      </w:r>
      <w:r w:rsidR="00326590" w:rsidRPr="00ED210F">
        <w:rPr>
          <w:rFonts w:ascii="Arial" w:hAnsi="Arial" w:cs="Arial"/>
          <w:b w:val="0"/>
        </w:rPr>
        <w:t xml:space="preserve">under contract, not </w:t>
      </w:r>
      <w:r w:rsidR="00C724C1" w:rsidRPr="00ED210F">
        <w:rPr>
          <w:rFonts w:ascii="Arial" w:hAnsi="Arial" w:cs="Arial"/>
          <w:b w:val="0"/>
        </w:rPr>
        <w:t>required to be secure or confidential</w:t>
      </w:r>
      <w:r>
        <w:rPr>
          <w:rFonts w:ascii="Arial" w:hAnsi="Arial" w:cs="Arial"/>
          <w:b w:val="0"/>
        </w:rPr>
        <w:t>,</w:t>
      </w:r>
      <w:r w:rsidR="00C724C1" w:rsidRPr="00ED210F">
        <w:rPr>
          <w:rFonts w:ascii="Arial" w:hAnsi="Arial" w:cs="Arial"/>
          <w:b w:val="0"/>
        </w:rPr>
        <w:t xml:space="preserve"> and may collect and share sensitive information including student educational records, student covered </w:t>
      </w:r>
      <w:r w:rsidR="00C724C1" w:rsidRPr="00ED210F">
        <w:rPr>
          <w:rFonts w:ascii="Arial" w:hAnsi="Arial" w:cs="Arial"/>
          <w:b w:val="0"/>
        </w:rPr>
        <w:lastRenderedPageBreak/>
        <w:t xml:space="preserve">information, or </w:t>
      </w:r>
      <w:r>
        <w:rPr>
          <w:rFonts w:ascii="Arial" w:hAnsi="Arial" w:cs="Arial"/>
          <w:b w:val="0"/>
        </w:rPr>
        <w:t>s</w:t>
      </w:r>
      <w:r w:rsidR="00DC047A" w:rsidRPr="00ED210F">
        <w:rPr>
          <w:rFonts w:ascii="Arial" w:hAnsi="Arial" w:cs="Arial"/>
          <w:b w:val="0"/>
        </w:rPr>
        <w:t>tudent</w:t>
      </w:r>
      <w:r w:rsidR="00C724C1" w:rsidRPr="00ED210F">
        <w:rPr>
          <w:rFonts w:ascii="Arial" w:hAnsi="Arial" w:cs="Arial"/>
          <w:b w:val="0"/>
        </w:rPr>
        <w:t xml:space="preserve"> </w:t>
      </w:r>
      <w:r w:rsidR="00221BEA" w:rsidRPr="00ED210F">
        <w:rPr>
          <w:rFonts w:ascii="Arial" w:hAnsi="Arial" w:cs="Arial"/>
          <w:b w:val="0"/>
        </w:rPr>
        <w:t>personally identif</w:t>
      </w:r>
      <w:r>
        <w:rPr>
          <w:rFonts w:ascii="Arial" w:hAnsi="Arial" w:cs="Arial"/>
          <w:b w:val="0"/>
        </w:rPr>
        <w:t>i</w:t>
      </w:r>
      <w:r w:rsidR="00221BEA" w:rsidRPr="00ED210F">
        <w:rPr>
          <w:rFonts w:ascii="Arial" w:hAnsi="Arial" w:cs="Arial"/>
          <w:b w:val="0"/>
        </w:rPr>
        <w:t>ab</w:t>
      </w:r>
      <w:r>
        <w:rPr>
          <w:rFonts w:ascii="Arial" w:hAnsi="Arial" w:cs="Arial"/>
          <w:b w:val="0"/>
        </w:rPr>
        <w:t>l</w:t>
      </w:r>
      <w:r w:rsidR="00221BEA" w:rsidRPr="00ED210F">
        <w:rPr>
          <w:rFonts w:ascii="Arial" w:hAnsi="Arial" w:cs="Arial"/>
          <w:b w:val="0"/>
        </w:rPr>
        <w:t>e</w:t>
      </w:r>
      <w:r w:rsidR="00C724C1" w:rsidRPr="00ED210F">
        <w:rPr>
          <w:rFonts w:ascii="Arial" w:hAnsi="Arial" w:cs="Arial"/>
          <w:b w:val="0"/>
        </w:rPr>
        <w:t xml:space="preserve"> information. </w:t>
      </w:r>
      <w:r>
        <w:rPr>
          <w:rFonts w:ascii="Arial" w:hAnsi="Arial" w:cs="Arial"/>
          <w:b w:val="0"/>
        </w:rPr>
        <w:t xml:space="preserve"> </w:t>
      </w:r>
      <w:r w:rsidR="00DC047A" w:rsidRPr="00ED210F">
        <w:rPr>
          <w:rFonts w:ascii="Arial" w:hAnsi="Arial" w:cs="Arial"/>
          <w:b w:val="0"/>
        </w:rPr>
        <w:t>Student</w:t>
      </w:r>
      <w:r w:rsidR="00C724C1" w:rsidRPr="00ED210F">
        <w:rPr>
          <w:rFonts w:ascii="Arial" w:hAnsi="Arial" w:cs="Arial"/>
          <w:b w:val="0"/>
        </w:rPr>
        <w:t xml:space="preserve"> will not use</w:t>
      </w:r>
      <w:r>
        <w:rPr>
          <w:rFonts w:ascii="Arial" w:hAnsi="Arial" w:cs="Arial"/>
          <w:b w:val="0"/>
        </w:rPr>
        <w:t xml:space="preserve"> those</w:t>
      </w:r>
      <w:r w:rsidR="00C724C1" w:rsidRPr="00ED210F">
        <w:rPr>
          <w:rFonts w:ascii="Arial" w:hAnsi="Arial" w:cs="Arial"/>
          <w:b w:val="0"/>
        </w:rPr>
        <w:t xml:space="preserve"> links or access non-</w:t>
      </w:r>
      <w:r w:rsidR="00632B8E">
        <w:rPr>
          <w:rFonts w:ascii="Arial" w:hAnsi="Arial" w:cs="Arial"/>
          <w:b w:val="0"/>
        </w:rPr>
        <w:t xml:space="preserve">approved </w:t>
      </w:r>
      <w:r w:rsidR="00326590" w:rsidRPr="00ED210F">
        <w:rPr>
          <w:rFonts w:ascii="Arial" w:hAnsi="Arial" w:cs="Arial"/>
          <w:b w:val="0"/>
        </w:rPr>
        <w:t>third</w:t>
      </w:r>
      <w:r w:rsidR="00DF53C6">
        <w:rPr>
          <w:rFonts w:ascii="Arial" w:hAnsi="Arial" w:cs="Arial"/>
          <w:b w:val="0"/>
        </w:rPr>
        <w:t>-</w:t>
      </w:r>
      <w:r w:rsidR="00326590" w:rsidRPr="00ED210F">
        <w:rPr>
          <w:rFonts w:ascii="Arial" w:hAnsi="Arial" w:cs="Arial"/>
          <w:b w:val="0"/>
        </w:rPr>
        <w:t>party</w:t>
      </w:r>
      <w:r w:rsidR="00C724C1" w:rsidRPr="00ED210F">
        <w:rPr>
          <w:rFonts w:ascii="Arial" w:hAnsi="Arial" w:cs="Arial"/>
          <w:b w:val="0"/>
        </w:rPr>
        <w:t xml:space="preserve"> </w:t>
      </w:r>
      <w:r w:rsidR="00CC6655">
        <w:rPr>
          <w:rFonts w:ascii="Arial" w:hAnsi="Arial" w:cs="Arial"/>
          <w:b w:val="0"/>
        </w:rPr>
        <w:t xml:space="preserve">Apps </w:t>
      </w:r>
      <w:r w:rsidR="00C724C1" w:rsidRPr="00ED210F">
        <w:rPr>
          <w:rFonts w:ascii="Arial" w:hAnsi="Arial" w:cs="Arial"/>
          <w:b w:val="0"/>
        </w:rPr>
        <w:t xml:space="preserve">or sites and will immediately exit </w:t>
      </w:r>
      <w:r>
        <w:rPr>
          <w:rFonts w:ascii="Arial" w:hAnsi="Arial" w:cs="Arial"/>
          <w:b w:val="0"/>
        </w:rPr>
        <w:t xml:space="preserve">any </w:t>
      </w:r>
      <w:r w:rsidR="00C724C1" w:rsidRPr="00ED210F">
        <w:rPr>
          <w:rFonts w:ascii="Arial" w:hAnsi="Arial" w:cs="Arial"/>
          <w:b w:val="0"/>
        </w:rPr>
        <w:t xml:space="preserve">linked </w:t>
      </w:r>
      <w:r w:rsidR="00CC6655">
        <w:rPr>
          <w:rFonts w:ascii="Arial" w:hAnsi="Arial" w:cs="Arial"/>
          <w:b w:val="0"/>
        </w:rPr>
        <w:t xml:space="preserve">Apps </w:t>
      </w:r>
      <w:r w:rsidR="00C724C1" w:rsidRPr="00ED210F">
        <w:rPr>
          <w:rFonts w:ascii="Arial" w:hAnsi="Arial" w:cs="Arial"/>
          <w:b w:val="0"/>
        </w:rPr>
        <w:t>or sites if accesse</w:t>
      </w:r>
      <w:r>
        <w:rPr>
          <w:rFonts w:ascii="Arial" w:hAnsi="Arial" w:cs="Arial"/>
          <w:b w:val="0"/>
        </w:rPr>
        <w:t>d.</w:t>
      </w:r>
    </w:p>
    <w:p w:rsidR="00ED210F" w:rsidRDefault="00ED210F" w:rsidP="00BD7659">
      <w:pPr>
        <w:pStyle w:val="Heading1"/>
        <w:widowControl/>
        <w:kinsoku w:val="0"/>
        <w:overflowPunct w:val="0"/>
        <w:ind w:left="0"/>
        <w:jc w:val="both"/>
        <w:rPr>
          <w:rFonts w:ascii="Arial" w:hAnsi="Arial" w:cs="Arial"/>
          <w:b w:val="0"/>
        </w:rPr>
      </w:pPr>
    </w:p>
    <w:p w:rsidR="00ED210F" w:rsidRDefault="00ED210F" w:rsidP="00BD7659">
      <w:pPr>
        <w:pStyle w:val="Heading1"/>
        <w:widowControl/>
        <w:kinsoku w:val="0"/>
        <w:overflowPunct w:val="0"/>
        <w:ind w:left="0"/>
        <w:jc w:val="both"/>
        <w:rPr>
          <w:rFonts w:ascii="Arial" w:hAnsi="Arial" w:cs="Arial"/>
          <w:b w:val="0"/>
        </w:rPr>
      </w:pPr>
      <w:r>
        <w:rPr>
          <w:rFonts w:ascii="Arial" w:hAnsi="Arial" w:cs="Arial"/>
          <w:b w:val="0"/>
        </w:rPr>
        <w:t>4</w:t>
      </w:r>
      <w:r w:rsidR="00C724C1" w:rsidRPr="00ED210F">
        <w:rPr>
          <w:rFonts w:ascii="Arial" w:hAnsi="Arial" w:cs="Arial"/>
          <w:b w:val="0"/>
        </w:rPr>
        <w:t>.</w:t>
      </w:r>
      <w:r>
        <w:rPr>
          <w:rFonts w:ascii="Arial" w:hAnsi="Arial" w:cs="Arial"/>
          <w:b w:val="0"/>
        </w:rPr>
        <w:tab/>
      </w:r>
      <w:r w:rsidR="00DC047A" w:rsidRPr="00ED210F">
        <w:rPr>
          <w:rFonts w:ascii="Arial" w:hAnsi="Arial" w:cs="Arial"/>
          <w:b w:val="0"/>
        </w:rPr>
        <w:t>Student</w:t>
      </w:r>
      <w:r w:rsidR="00C724C1" w:rsidRPr="00ED210F">
        <w:rPr>
          <w:rFonts w:ascii="Arial" w:hAnsi="Arial" w:cs="Arial"/>
          <w:b w:val="0"/>
        </w:rPr>
        <w:t xml:space="preserve"> understand</w:t>
      </w:r>
      <w:r w:rsidR="00CC6655">
        <w:rPr>
          <w:rFonts w:ascii="Arial" w:hAnsi="Arial" w:cs="Arial"/>
          <w:b w:val="0"/>
        </w:rPr>
        <w:t>s</w:t>
      </w:r>
      <w:r w:rsidR="00C724C1" w:rsidRPr="00ED210F">
        <w:rPr>
          <w:rFonts w:ascii="Arial" w:hAnsi="Arial" w:cs="Arial"/>
          <w:b w:val="0"/>
        </w:rPr>
        <w:t xml:space="preserve"> that use of </w:t>
      </w:r>
      <w:r w:rsidR="00DF53C6">
        <w:rPr>
          <w:rFonts w:ascii="Arial" w:hAnsi="Arial" w:cs="Arial"/>
          <w:b w:val="0"/>
        </w:rPr>
        <w:t>d</w:t>
      </w:r>
      <w:r w:rsidR="00E55C1E">
        <w:rPr>
          <w:rFonts w:ascii="Arial" w:hAnsi="Arial" w:cs="Arial"/>
          <w:b w:val="0"/>
        </w:rPr>
        <w:t>istrict</w:t>
      </w:r>
      <w:r w:rsidR="00C724C1" w:rsidRPr="00ED210F">
        <w:rPr>
          <w:rFonts w:ascii="Arial" w:hAnsi="Arial" w:cs="Arial"/>
          <w:b w:val="0"/>
        </w:rPr>
        <w:t xml:space="preserve"> EIR is subject to this </w:t>
      </w:r>
      <w:r>
        <w:rPr>
          <w:rFonts w:ascii="Arial" w:hAnsi="Arial" w:cs="Arial"/>
          <w:b w:val="0"/>
        </w:rPr>
        <w:t>p</w:t>
      </w:r>
      <w:r w:rsidR="00C724C1" w:rsidRPr="00ED210F">
        <w:rPr>
          <w:rFonts w:ascii="Arial" w:hAnsi="Arial" w:cs="Arial"/>
          <w:b w:val="0"/>
        </w:rPr>
        <w:t xml:space="preserve">olicy and that its terms take precedence over anything to the contrary contained or represented in any </w:t>
      </w:r>
      <w:r w:rsidR="00CC6655">
        <w:rPr>
          <w:rFonts w:ascii="Arial" w:hAnsi="Arial" w:cs="Arial"/>
          <w:b w:val="0"/>
        </w:rPr>
        <w:t>third-</w:t>
      </w:r>
      <w:r w:rsidR="00AB7173" w:rsidRPr="00ED210F">
        <w:rPr>
          <w:rFonts w:ascii="Arial" w:hAnsi="Arial" w:cs="Arial"/>
          <w:b w:val="0"/>
        </w:rPr>
        <w:t>party</w:t>
      </w:r>
      <w:r w:rsidR="006E53F3">
        <w:rPr>
          <w:rFonts w:ascii="Arial" w:hAnsi="Arial" w:cs="Arial"/>
          <w:b w:val="0"/>
        </w:rPr>
        <w:t xml:space="preserve"> documents</w:t>
      </w:r>
      <w:r w:rsidR="00C724C1" w:rsidRPr="00ED210F">
        <w:rPr>
          <w:rFonts w:ascii="Arial" w:hAnsi="Arial" w:cs="Arial"/>
          <w:b w:val="0"/>
        </w:rPr>
        <w:t xml:space="preserve"> or polic</w:t>
      </w:r>
      <w:r w:rsidR="006E53F3">
        <w:rPr>
          <w:rFonts w:ascii="Arial" w:hAnsi="Arial" w:cs="Arial"/>
          <w:b w:val="0"/>
        </w:rPr>
        <w:t>ies</w:t>
      </w:r>
      <w:r>
        <w:rPr>
          <w:rFonts w:ascii="Arial" w:hAnsi="Arial" w:cs="Arial"/>
          <w:b w:val="0"/>
        </w:rPr>
        <w:t>.</w:t>
      </w:r>
    </w:p>
    <w:p w:rsidR="00ED210F" w:rsidRDefault="00ED210F" w:rsidP="00BD7659">
      <w:pPr>
        <w:pStyle w:val="Heading1"/>
        <w:widowControl/>
        <w:kinsoku w:val="0"/>
        <w:overflowPunct w:val="0"/>
        <w:ind w:left="0"/>
        <w:jc w:val="both"/>
        <w:rPr>
          <w:rFonts w:ascii="Arial" w:hAnsi="Arial" w:cs="Arial"/>
          <w:b w:val="0"/>
        </w:rPr>
      </w:pPr>
    </w:p>
    <w:p w:rsidR="006E53F3" w:rsidRDefault="00ED210F" w:rsidP="00BD7659">
      <w:pPr>
        <w:pStyle w:val="Heading1"/>
        <w:widowControl/>
        <w:kinsoku w:val="0"/>
        <w:overflowPunct w:val="0"/>
        <w:ind w:left="0"/>
        <w:jc w:val="both"/>
        <w:rPr>
          <w:rFonts w:ascii="Arial" w:hAnsi="Arial" w:cs="Arial"/>
          <w:b w:val="0"/>
        </w:rPr>
      </w:pPr>
      <w:r>
        <w:rPr>
          <w:rFonts w:ascii="Arial" w:hAnsi="Arial" w:cs="Arial"/>
          <w:b w:val="0"/>
        </w:rPr>
        <w:t>5</w:t>
      </w:r>
      <w:r w:rsidR="00C724C1" w:rsidRPr="00ED210F">
        <w:rPr>
          <w:rFonts w:ascii="Arial" w:hAnsi="Arial" w:cs="Arial"/>
          <w:b w:val="0"/>
        </w:rPr>
        <w:t>.</w:t>
      </w:r>
      <w:r>
        <w:rPr>
          <w:rFonts w:ascii="Arial" w:hAnsi="Arial" w:cs="Arial"/>
          <w:b w:val="0"/>
        </w:rPr>
        <w:tab/>
      </w:r>
      <w:r w:rsidR="00DC047A" w:rsidRPr="00ED210F">
        <w:rPr>
          <w:rFonts w:ascii="Arial" w:hAnsi="Arial" w:cs="Arial"/>
          <w:b w:val="0"/>
        </w:rPr>
        <w:t>Student</w:t>
      </w:r>
      <w:r w:rsidR="00C724C1" w:rsidRPr="00ED210F">
        <w:rPr>
          <w:rFonts w:ascii="Arial" w:hAnsi="Arial" w:cs="Arial"/>
          <w:b w:val="0"/>
        </w:rPr>
        <w:t xml:space="preserve"> understand</w:t>
      </w:r>
      <w:r w:rsidR="00CC6655">
        <w:rPr>
          <w:rFonts w:ascii="Arial" w:hAnsi="Arial" w:cs="Arial"/>
          <w:b w:val="0"/>
        </w:rPr>
        <w:t>s</w:t>
      </w:r>
      <w:r w:rsidR="00C724C1" w:rsidRPr="00ED210F">
        <w:rPr>
          <w:rFonts w:ascii="Arial" w:hAnsi="Arial" w:cs="Arial"/>
          <w:b w:val="0"/>
        </w:rPr>
        <w:t xml:space="preserve"> that email and documents created within </w:t>
      </w:r>
      <w:r w:rsidR="00DF53C6">
        <w:rPr>
          <w:rFonts w:ascii="Arial" w:hAnsi="Arial" w:cs="Arial"/>
          <w:b w:val="0"/>
        </w:rPr>
        <w:t>d</w:t>
      </w:r>
      <w:r w:rsidR="00E55C1E">
        <w:rPr>
          <w:rFonts w:ascii="Arial" w:hAnsi="Arial" w:cs="Arial"/>
          <w:b w:val="0"/>
        </w:rPr>
        <w:t>istrict</w:t>
      </w:r>
      <w:r w:rsidR="00C724C1" w:rsidRPr="00ED210F">
        <w:rPr>
          <w:rFonts w:ascii="Arial" w:hAnsi="Arial" w:cs="Arial"/>
          <w:b w:val="0"/>
        </w:rPr>
        <w:t xml:space="preserve"> </w:t>
      </w:r>
      <w:r w:rsidR="00DF53C6">
        <w:rPr>
          <w:rFonts w:ascii="Arial" w:hAnsi="Arial" w:cs="Arial"/>
          <w:b w:val="0"/>
        </w:rPr>
        <w:t>third-</w:t>
      </w:r>
      <w:r w:rsidR="00AB7173" w:rsidRPr="00ED210F">
        <w:rPr>
          <w:rFonts w:ascii="Arial" w:hAnsi="Arial" w:cs="Arial"/>
          <w:b w:val="0"/>
        </w:rPr>
        <w:t>party</w:t>
      </w:r>
      <w:r w:rsidR="00C724C1" w:rsidRPr="00ED210F">
        <w:rPr>
          <w:rFonts w:ascii="Arial" w:hAnsi="Arial" w:cs="Arial"/>
          <w:b w:val="0"/>
        </w:rPr>
        <w:t xml:space="preserve"> products and services are not maintained in or on </w:t>
      </w:r>
      <w:r w:rsidR="00DF53C6">
        <w:rPr>
          <w:rFonts w:ascii="Arial" w:hAnsi="Arial" w:cs="Arial"/>
          <w:b w:val="0"/>
        </w:rPr>
        <w:t>d</w:t>
      </w:r>
      <w:r w:rsidR="00E55C1E">
        <w:rPr>
          <w:rFonts w:ascii="Arial" w:hAnsi="Arial" w:cs="Arial"/>
          <w:b w:val="0"/>
        </w:rPr>
        <w:t>istrict</w:t>
      </w:r>
      <w:r w:rsidR="00C724C1" w:rsidRPr="00ED210F">
        <w:rPr>
          <w:rFonts w:ascii="Arial" w:hAnsi="Arial" w:cs="Arial"/>
          <w:b w:val="0"/>
        </w:rPr>
        <w:t xml:space="preserve"> EIR and are stored within the architecture of the </w:t>
      </w:r>
      <w:r w:rsidR="00DF53C6">
        <w:rPr>
          <w:rFonts w:ascii="Arial" w:hAnsi="Arial" w:cs="Arial"/>
          <w:b w:val="0"/>
        </w:rPr>
        <w:t>third-</w:t>
      </w:r>
      <w:r w:rsidR="00AB7173" w:rsidRPr="00ED210F">
        <w:rPr>
          <w:rFonts w:ascii="Arial" w:hAnsi="Arial" w:cs="Arial"/>
          <w:b w:val="0"/>
        </w:rPr>
        <w:t>party</w:t>
      </w:r>
      <w:r w:rsidR="00C724C1" w:rsidRPr="00ED210F">
        <w:rPr>
          <w:rFonts w:ascii="Arial" w:hAnsi="Arial" w:cs="Arial"/>
          <w:b w:val="0"/>
        </w:rPr>
        <w:t xml:space="preserve"> products and services</w:t>
      </w:r>
      <w:r w:rsidR="00CC6655">
        <w:rPr>
          <w:rFonts w:ascii="Arial" w:hAnsi="Arial" w:cs="Arial"/>
          <w:b w:val="0"/>
        </w:rPr>
        <w:t>,</w:t>
      </w:r>
      <w:r w:rsidR="006E53F3">
        <w:rPr>
          <w:rFonts w:ascii="Arial" w:hAnsi="Arial" w:cs="Arial"/>
          <w:b w:val="0"/>
        </w:rPr>
        <w:t xml:space="preserve"> and </w:t>
      </w:r>
      <w:r w:rsidR="00C724C1" w:rsidRPr="00ED210F">
        <w:rPr>
          <w:rFonts w:ascii="Arial" w:hAnsi="Arial" w:cs="Arial"/>
          <w:b w:val="0"/>
        </w:rPr>
        <w:t xml:space="preserve">that the </w:t>
      </w:r>
      <w:r w:rsidR="00E55C1E">
        <w:rPr>
          <w:rFonts w:ascii="Arial" w:hAnsi="Arial" w:cs="Arial"/>
          <w:b w:val="0"/>
        </w:rPr>
        <w:t>District</w:t>
      </w:r>
      <w:r w:rsidR="00C724C1" w:rsidRPr="00ED210F">
        <w:rPr>
          <w:rFonts w:ascii="Arial" w:hAnsi="Arial" w:cs="Arial"/>
          <w:b w:val="0"/>
        </w:rPr>
        <w:t xml:space="preserve"> has no control over the safety</w:t>
      </w:r>
      <w:r w:rsidR="006E53F3">
        <w:rPr>
          <w:rFonts w:ascii="Arial" w:hAnsi="Arial" w:cs="Arial"/>
          <w:b w:val="0"/>
        </w:rPr>
        <w:t>,</w:t>
      </w:r>
      <w:r w:rsidR="00C724C1" w:rsidRPr="00ED210F">
        <w:rPr>
          <w:rFonts w:ascii="Arial" w:hAnsi="Arial" w:cs="Arial"/>
          <w:b w:val="0"/>
        </w:rPr>
        <w:t xml:space="preserve"> security</w:t>
      </w:r>
      <w:r w:rsidR="006E53F3">
        <w:rPr>
          <w:rFonts w:ascii="Arial" w:hAnsi="Arial" w:cs="Arial"/>
          <w:b w:val="0"/>
        </w:rPr>
        <w:t>,</w:t>
      </w:r>
      <w:r w:rsidR="00C724C1" w:rsidRPr="00ED210F">
        <w:rPr>
          <w:rFonts w:ascii="Arial" w:hAnsi="Arial" w:cs="Arial"/>
          <w:b w:val="0"/>
        </w:rPr>
        <w:t xml:space="preserve"> or maintenance of </w:t>
      </w:r>
      <w:r w:rsidR="006E53F3">
        <w:rPr>
          <w:rFonts w:ascii="Arial" w:hAnsi="Arial" w:cs="Arial"/>
          <w:b w:val="0"/>
        </w:rPr>
        <w:t xml:space="preserve">the </w:t>
      </w:r>
      <w:r w:rsidR="00C724C1" w:rsidRPr="00ED210F">
        <w:rPr>
          <w:rFonts w:ascii="Arial" w:hAnsi="Arial" w:cs="Arial"/>
          <w:b w:val="0"/>
        </w:rPr>
        <w:t xml:space="preserve">email and documents. </w:t>
      </w:r>
      <w:r w:rsidR="006E53F3">
        <w:rPr>
          <w:rFonts w:ascii="Arial" w:hAnsi="Arial" w:cs="Arial"/>
          <w:b w:val="0"/>
        </w:rPr>
        <w:t xml:space="preserve"> </w:t>
      </w:r>
      <w:r w:rsidR="00CC6655">
        <w:rPr>
          <w:rFonts w:ascii="Arial" w:hAnsi="Arial" w:cs="Arial"/>
          <w:b w:val="0"/>
        </w:rPr>
        <w:t xml:space="preserve">If </w:t>
      </w:r>
      <w:r w:rsidR="00377254" w:rsidRPr="00ED210F">
        <w:rPr>
          <w:rFonts w:ascii="Arial" w:hAnsi="Arial" w:cs="Arial"/>
          <w:b w:val="0"/>
        </w:rPr>
        <w:t>Student desir</w:t>
      </w:r>
      <w:r w:rsidR="00CC6655">
        <w:rPr>
          <w:rFonts w:ascii="Arial" w:hAnsi="Arial" w:cs="Arial"/>
          <w:b w:val="0"/>
        </w:rPr>
        <w:t xml:space="preserve">es </w:t>
      </w:r>
      <w:r w:rsidR="00377254" w:rsidRPr="00ED210F">
        <w:rPr>
          <w:rFonts w:ascii="Arial" w:hAnsi="Arial" w:cs="Arial"/>
          <w:b w:val="0"/>
        </w:rPr>
        <w:t>to correc</w:t>
      </w:r>
      <w:r w:rsidR="006E53F3">
        <w:rPr>
          <w:rFonts w:ascii="Arial" w:hAnsi="Arial" w:cs="Arial"/>
          <w:b w:val="0"/>
        </w:rPr>
        <w:t>t information or</w:t>
      </w:r>
      <w:r w:rsidR="00C37F45">
        <w:rPr>
          <w:rFonts w:ascii="Arial" w:hAnsi="Arial" w:cs="Arial"/>
          <w:b w:val="0"/>
        </w:rPr>
        <w:t xml:space="preserve"> obtain copies of student-</w:t>
      </w:r>
      <w:r w:rsidR="00377254" w:rsidRPr="00ED210F">
        <w:rPr>
          <w:rFonts w:ascii="Arial" w:hAnsi="Arial" w:cs="Arial"/>
          <w:b w:val="0"/>
        </w:rPr>
        <w:t>generated content</w:t>
      </w:r>
      <w:r w:rsidR="00CC6655">
        <w:rPr>
          <w:rFonts w:ascii="Arial" w:hAnsi="Arial" w:cs="Arial"/>
          <w:b w:val="0"/>
        </w:rPr>
        <w:t>, Student</w:t>
      </w:r>
      <w:r w:rsidR="00377254" w:rsidRPr="00ED210F">
        <w:rPr>
          <w:rFonts w:ascii="Arial" w:hAnsi="Arial" w:cs="Arial"/>
          <w:b w:val="0"/>
        </w:rPr>
        <w:t xml:space="preserve"> should first make a request through </w:t>
      </w:r>
      <w:r w:rsidR="00C37F45">
        <w:rPr>
          <w:rFonts w:ascii="Arial" w:hAnsi="Arial" w:cs="Arial"/>
          <w:b w:val="0"/>
        </w:rPr>
        <w:t xml:space="preserve">a </w:t>
      </w:r>
      <w:r w:rsidR="00377254" w:rsidRPr="00ED210F">
        <w:rPr>
          <w:rFonts w:ascii="Arial" w:hAnsi="Arial" w:cs="Arial"/>
          <w:b w:val="0"/>
        </w:rPr>
        <w:t>teache</w:t>
      </w:r>
      <w:r w:rsidR="006E53F3">
        <w:rPr>
          <w:rFonts w:ascii="Arial" w:hAnsi="Arial" w:cs="Arial"/>
          <w:b w:val="0"/>
        </w:rPr>
        <w:t>r.</w:t>
      </w:r>
    </w:p>
    <w:p w:rsidR="006E53F3" w:rsidRDefault="006E53F3" w:rsidP="00BD7659">
      <w:pPr>
        <w:pStyle w:val="Heading1"/>
        <w:widowControl/>
        <w:kinsoku w:val="0"/>
        <w:overflowPunct w:val="0"/>
        <w:ind w:left="0"/>
        <w:jc w:val="both"/>
        <w:rPr>
          <w:rFonts w:ascii="Arial" w:hAnsi="Arial" w:cs="Arial"/>
          <w:b w:val="0"/>
        </w:rPr>
      </w:pPr>
    </w:p>
    <w:p w:rsidR="006E53F3" w:rsidRDefault="006E53F3" w:rsidP="00BD7659">
      <w:pPr>
        <w:pStyle w:val="Heading1"/>
        <w:widowControl/>
        <w:kinsoku w:val="0"/>
        <w:overflowPunct w:val="0"/>
        <w:ind w:left="0"/>
        <w:jc w:val="both"/>
        <w:rPr>
          <w:rFonts w:ascii="Arial" w:hAnsi="Arial" w:cs="Arial"/>
          <w:b w:val="0"/>
        </w:rPr>
      </w:pPr>
      <w:r>
        <w:rPr>
          <w:rFonts w:ascii="Arial" w:hAnsi="Arial" w:cs="Arial"/>
          <w:b w:val="0"/>
        </w:rPr>
        <w:t>6</w:t>
      </w:r>
      <w:r w:rsidR="00377254" w:rsidRPr="00ED210F">
        <w:rPr>
          <w:rFonts w:ascii="Arial" w:hAnsi="Arial" w:cs="Arial"/>
          <w:b w:val="0"/>
        </w:rPr>
        <w:t>.</w:t>
      </w:r>
      <w:r>
        <w:rPr>
          <w:rFonts w:ascii="Arial" w:hAnsi="Arial" w:cs="Arial"/>
          <w:b w:val="0"/>
        </w:rPr>
        <w:tab/>
      </w:r>
      <w:r w:rsidR="00C724C1" w:rsidRPr="006E53F3">
        <w:rPr>
          <w:rFonts w:ascii="Arial" w:hAnsi="Arial" w:cs="Arial"/>
          <w:b w:val="0"/>
        </w:rPr>
        <w:t>Email and documents pertain</w:t>
      </w:r>
      <w:r>
        <w:rPr>
          <w:rFonts w:ascii="Arial" w:hAnsi="Arial" w:cs="Arial"/>
          <w:b w:val="0"/>
        </w:rPr>
        <w:t>ing</w:t>
      </w:r>
      <w:r w:rsidR="00C724C1" w:rsidRPr="006E53F3">
        <w:rPr>
          <w:rFonts w:ascii="Arial" w:hAnsi="Arial" w:cs="Arial"/>
          <w:b w:val="0"/>
        </w:rPr>
        <w:t xml:space="preserve"> to the business of the </w:t>
      </w:r>
      <w:r w:rsidR="00E55C1E">
        <w:rPr>
          <w:rFonts w:ascii="Arial" w:hAnsi="Arial" w:cs="Arial"/>
          <w:b w:val="0"/>
        </w:rPr>
        <w:t>District</w:t>
      </w:r>
      <w:r w:rsidR="00C724C1" w:rsidRPr="006E53F3">
        <w:rPr>
          <w:rFonts w:ascii="Arial" w:hAnsi="Arial" w:cs="Arial"/>
          <w:b w:val="0"/>
        </w:rPr>
        <w:t>, including student instructional material</w:t>
      </w:r>
      <w:r>
        <w:rPr>
          <w:rFonts w:ascii="Arial" w:hAnsi="Arial" w:cs="Arial"/>
          <w:b w:val="0"/>
        </w:rPr>
        <w:t>,</w:t>
      </w:r>
      <w:r w:rsidR="00C724C1" w:rsidRPr="006E53F3">
        <w:rPr>
          <w:rFonts w:ascii="Arial" w:hAnsi="Arial" w:cs="Arial"/>
          <w:b w:val="0"/>
        </w:rPr>
        <w:t xml:space="preserve"> may be public records and may be required to be retained </w:t>
      </w:r>
      <w:r w:rsidR="00377254" w:rsidRPr="006E53F3">
        <w:rPr>
          <w:rFonts w:ascii="Arial" w:hAnsi="Arial" w:cs="Arial"/>
          <w:b w:val="0"/>
        </w:rPr>
        <w:t xml:space="preserve">by </w:t>
      </w:r>
      <w:r>
        <w:rPr>
          <w:rFonts w:ascii="Arial" w:hAnsi="Arial" w:cs="Arial"/>
          <w:b w:val="0"/>
        </w:rPr>
        <w:t xml:space="preserve">the </w:t>
      </w:r>
      <w:r w:rsidR="00E55C1E">
        <w:rPr>
          <w:rFonts w:ascii="Arial" w:hAnsi="Arial" w:cs="Arial"/>
          <w:b w:val="0"/>
        </w:rPr>
        <w:t>District</w:t>
      </w:r>
      <w:r w:rsidR="00377254" w:rsidRPr="006E53F3">
        <w:rPr>
          <w:rFonts w:ascii="Arial" w:hAnsi="Arial" w:cs="Arial"/>
          <w:b w:val="0"/>
        </w:rPr>
        <w:t>.</w:t>
      </w:r>
      <w:r>
        <w:rPr>
          <w:rFonts w:ascii="Arial" w:hAnsi="Arial" w:cs="Arial"/>
          <w:b w:val="0"/>
        </w:rPr>
        <w:t xml:space="preserve"> </w:t>
      </w:r>
      <w:r w:rsidR="00377254" w:rsidRPr="006E53F3">
        <w:rPr>
          <w:rFonts w:ascii="Arial" w:hAnsi="Arial" w:cs="Arial"/>
          <w:b w:val="0"/>
        </w:rPr>
        <w:t xml:space="preserve"> </w:t>
      </w:r>
      <w:r w:rsidR="00DC047A" w:rsidRPr="006E53F3">
        <w:rPr>
          <w:rFonts w:ascii="Arial" w:hAnsi="Arial" w:cs="Arial"/>
          <w:b w:val="0"/>
        </w:rPr>
        <w:t>Student</w:t>
      </w:r>
      <w:r w:rsidR="00C724C1" w:rsidRPr="006E53F3">
        <w:rPr>
          <w:rFonts w:ascii="Arial" w:hAnsi="Arial" w:cs="Arial"/>
          <w:b w:val="0"/>
        </w:rPr>
        <w:t xml:space="preserve"> shall not delete or discard public or other records that require retention by the </w:t>
      </w:r>
      <w:r w:rsidR="00E55C1E">
        <w:rPr>
          <w:rFonts w:ascii="Arial" w:hAnsi="Arial" w:cs="Arial"/>
          <w:b w:val="0"/>
        </w:rPr>
        <w:t>District</w:t>
      </w:r>
      <w:r>
        <w:rPr>
          <w:rFonts w:ascii="Arial" w:hAnsi="Arial" w:cs="Arial"/>
          <w:b w:val="0"/>
        </w:rPr>
        <w:t>.</w:t>
      </w:r>
    </w:p>
    <w:p w:rsidR="006E53F3" w:rsidRDefault="006E53F3" w:rsidP="00BD7659">
      <w:pPr>
        <w:pStyle w:val="Heading1"/>
        <w:widowControl/>
        <w:kinsoku w:val="0"/>
        <w:overflowPunct w:val="0"/>
        <w:ind w:left="0"/>
        <w:jc w:val="both"/>
        <w:rPr>
          <w:rFonts w:ascii="Arial" w:hAnsi="Arial" w:cs="Arial"/>
          <w:b w:val="0"/>
        </w:rPr>
      </w:pPr>
    </w:p>
    <w:p w:rsidR="004A3E26" w:rsidRDefault="006E53F3" w:rsidP="00BD7659">
      <w:pPr>
        <w:pStyle w:val="Heading1"/>
        <w:widowControl/>
        <w:kinsoku w:val="0"/>
        <w:overflowPunct w:val="0"/>
        <w:ind w:left="0"/>
        <w:jc w:val="both"/>
        <w:rPr>
          <w:rFonts w:ascii="Arial" w:hAnsi="Arial" w:cs="Arial"/>
          <w:b w:val="0"/>
        </w:rPr>
      </w:pPr>
      <w:r>
        <w:rPr>
          <w:rFonts w:ascii="Arial" w:hAnsi="Arial" w:cs="Arial"/>
          <w:b w:val="0"/>
        </w:rPr>
        <w:t>7</w:t>
      </w:r>
      <w:r w:rsidR="00C724C1" w:rsidRPr="006E53F3">
        <w:rPr>
          <w:rFonts w:ascii="Arial" w:hAnsi="Arial" w:cs="Arial"/>
          <w:b w:val="0"/>
        </w:rPr>
        <w:t>.</w:t>
      </w:r>
      <w:r>
        <w:rPr>
          <w:rFonts w:ascii="Arial" w:hAnsi="Arial" w:cs="Arial"/>
          <w:b w:val="0"/>
        </w:rPr>
        <w:tab/>
      </w:r>
      <w:r w:rsidR="00DC047A" w:rsidRPr="006E53F3">
        <w:rPr>
          <w:rFonts w:ascii="Arial" w:hAnsi="Arial" w:cs="Arial"/>
          <w:b w:val="0"/>
        </w:rPr>
        <w:t>Student</w:t>
      </w:r>
      <w:r w:rsidR="00C724C1" w:rsidRPr="006E53F3">
        <w:rPr>
          <w:rFonts w:ascii="Arial" w:hAnsi="Arial" w:cs="Arial"/>
          <w:b w:val="0"/>
        </w:rPr>
        <w:t xml:space="preserve">s who are designated as or otherwise become administrators of a </w:t>
      </w:r>
      <w:r w:rsidR="00AB7173" w:rsidRPr="006E53F3">
        <w:rPr>
          <w:rFonts w:ascii="Arial" w:hAnsi="Arial" w:cs="Arial"/>
          <w:b w:val="0"/>
        </w:rPr>
        <w:t>third</w:t>
      </w:r>
      <w:r w:rsidR="00DF53C6">
        <w:rPr>
          <w:rFonts w:ascii="Arial" w:hAnsi="Arial" w:cs="Arial"/>
          <w:b w:val="0"/>
        </w:rPr>
        <w:t>-</w:t>
      </w:r>
      <w:r w:rsidR="00AB7173" w:rsidRPr="006E53F3">
        <w:rPr>
          <w:rFonts w:ascii="Arial" w:hAnsi="Arial" w:cs="Arial"/>
          <w:b w:val="0"/>
        </w:rPr>
        <w:t>party</w:t>
      </w:r>
      <w:r w:rsidR="00C724C1" w:rsidRPr="006E53F3">
        <w:rPr>
          <w:rFonts w:ascii="Arial" w:hAnsi="Arial" w:cs="Arial"/>
          <w:b w:val="0"/>
        </w:rPr>
        <w:t xml:space="preserve"> network within the </w:t>
      </w:r>
      <w:r w:rsidR="00E55C1E">
        <w:rPr>
          <w:rFonts w:ascii="Arial" w:hAnsi="Arial" w:cs="Arial"/>
          <w:b w:val="0"/>
        </w:rPr>
        <w:t>District</w:t>
      </w:r>
      <w:r w:rsidR="003B61B5" w:rsidRPr="006E53F3">
        <w:rPr>
          <w:rFonts w:ascii="Arial" w:hAnsi="Arial" w:cs="Arial"/>
          <w:b w:val="0"/>
        </w:rPr>
        <w:t xml:space="preserve">, or who are permitted to set privacy levels on their </w:t>
      </w:r>
      <w:r w:rsidR="00DF53C6">
        <w:rPr>
          <w:rFonts w:ascii="Arial" w:hAnsi="Arial" w:cs="Arial"/>
          <w:b w:val="0"/>
        </w:rPr>
        <w:t>d</w:t>
      </w:r>
      <w:r w:rsidR="00E55C1E">
        <w:rPr>
          <w:rFonts w:ascii="Arial" w:hAnsi="Arial" w:cs="Arial"/>
          <w:b w:val="0"/>
        </w:rPr>
        <w:t>istrict</w:t>
      </w:r>
      <w:r w:rsidR="003B61B5" w:rsidRPr="006E53F3">
        <w:rPr>
          <w:rFonts w:ascii="Arial" w:hAnsi="Arial" w:cs="Arial"/>
          <w:b w:val="0"/>
        </w:rPr>
        <w:t xml:space="preserve"> account</w:t>
      </w:r>
      <w:r w:rsidR="00C724C1" w:rsidRPr="006E53F3">
        <w:rPr>
          <w:rFonts w:ascii="Arial" w:hAnsi="Arial" w:cs="Arial"/>
          <w:b w:val="0"/>
        </w:rPr>
        <w:t xml:space="preserve">, </w:t>
      </w:r>
      <w:r>
        <w:rPr>
          <w:rFonts w:ascii="Arial" w:hAnsi="Arial" w:cs="Arial"/>
          <w:b w:val="0"/>
        </w:rPr>
        <w:t xml:space="preserve">shall </w:t>
      </w:r>
      <w:r w:rsidR="00C724C1" w:rsidRPr="006E53F3">
        <w:rPr>
          <w:rFonts w:ascii="Arial" w:hAnsi="Arial" w:cs="Arial"/>
          <w:b w:val="0"/>
        </w:rPr>
        <w:t>make all privacy and other setting</w:t>
      </w:r>
      <w:r>
        <w:rPr>
          <w:rFonts w:ascii="Arial" w:hAnsi="Arial" w:cs="Arial"/>
          <w:b w:val="0"/>
        </w:rPr>
        <w:t>s</w:t>
      </w:r>
      <w:r w:rsidR="00C724C1" w:rsidRPr="006E53F3">
        <w:rPr>
          <w:rFonts w:ascii="Arial" w:hAnsi="Arial" w:cs="Arial"/>
          <w:b w:val="0"/>
        </w:rPr>
        <w:t xml:space="preserve"> </w:t>
      </w:r>
      <w:r>
        <w:rPr>
          <w:rFonts w:ascii="Arial" w:hAnsi="Arial" w:cs="Arial"/>
          <w:b w:val="0"/>
        </w:rPr>
        <w:t>t</w:t>
      </w:r>
      <w:r w:rsidR="00C724C1" w:rsidRPr="006E53F3">
        <w:rPr>
          <w:rFonts w:ascii="Arial" w:hAnsi="Arial" w:cs="Arial"/>
          <w:b w:val="0"/>
        </w:rPr>
        <w:t>he most restrictive and protective of student information</w:t>
      </w:r>
      <w:r>
        <w:rPr>
          <w:rFonts w:ascii="Arial" w:hAnsi="Arial" w:cs="Arial"/>
          <w:b w:val="0"/>
        </w:rPr>
        <w:t xml:space="preserve"> unless expressly authorized not to do so by </w:t>
      </w:r>
      <w:r w:rsidR="00CC6655">
        <w:rPr>
          <w:rFonts w:ascii="Arial" w:hAnsi="Arial" w:cs="Arial"/>
          <w:b w:val="0"/>
        </w:rPr>
        <w:t xml:space="preserve">Student’s </w:t>
      </w:r>
      <w:r>
        <w:rPr>
          <w:rFonts w:ascii="Arial" w:hAnsi="Arial" w:cs="Arial"/>
          <w:b w:val="0"/>
        </w:rPr>
        <w:t>teache</w:t>
      </w:r>
      <w:r w:rsidR="004A3E26">
        <w:rPr>
          <w:rFonts w:ascii="Arial" w:hAnsi="Arial" w:cs="Arial"/>
          <w:b w:val="0"/>
        </w:rPr>
        <w:t>r.</w:t>
      </w:r>
    </w:p>
    <w:p w:rsidR="004A3E26" w:rsidRDefault="004A3E26" w:rsidP="00BD7659">
      <w:pPr>
        <w:pStyle w:val="Heading1"/>
        <w:widowControl/>
        <w:kinsoku w:val="0"/>
        <w:overflowPunct w:val="0"/>
        <w:ind w:left="0"/>
        <w:jc w:val="both"/>
        <w:rPr>
          <w:rFonts w:ascii="Arial" w:hAnsi="Arial" w:cs="Arial"/>
          <w:b w:val="0"/>
        </w:rPr>
      </w:pPr>
    </w:p>
    <w:p w:rsidR="0039008E" w:rsidRDefault="004A3E26" w:rsidP="00BD7659">
      <w:pPr>
        <w:pStyle w:val="Heading1"/>
        <w:widowControl/>
        <w:kinsoku w:val="0"/>
        <w:overflowPunct w:val="0"/>
        <w:ind w:left="0"/>
        <w:jc w:val="both"/>
        <w:rPr>
          <w:rFonts w:ascii="Arial" w:hAnsi="Arial" w:cs="Arial"/>
          <w:b w:val="0"/>
        </w:rPr>
      </w:pPr>
      <w:r>
        <w:rPr>
          <w:rFonts w:ascii="Arial" w:hAnsi="Arial" w:cs="Arial"/>
          <w:b w:val="0"/>
        </w:rPr>
        <w:t>8</w:t>
      </w:r>
      <w:r w:rsidR="00C724C1" w:rsidRPr="006E53F3">
        <w:rPr>
          <w:rFonts w:ascii="Arial" w:hAnsi="Arial" w:cs="Arial"/>
          <w:b w:val="0"/>
        </w:rPr>
        <w:t>.</w:t>
      </w:r>
      <w:r w:rsidRPr="004A3E26">
        <w:rPr>
          <w:rFonts w:ascii="Arial" w:hAnsi="Arial" w:cs="Arial"/>
          <w:b w:val="0"/>
        </w:rPr>
        <w:tab/>
      </w:r>
      <w:r w:rsidR="00DC047A" w:rsidRPr="004A3E26">
        <w:rPr>
          <w:rFonts w:ascii="Arial" w:hAnsi="Arial" w:cs="Arial"/>
          <w:b w:val="0"/>
        </w:rPr>
        <w:t>Student</w:t>
      </w:r>
      <w:r w:rsidR="00326590" w:rsidRPr="004A3E26">
        <w:rPr>
          <w:rFonts w:ascii="Arial" w:hAnsi="Arial" w:cs="Arial"/>
          <w:b w:val="0"/>
        </w:rPr>
        <w:t>s working with a</w:t>
      </w:r>
      <w:r w:rsidR="00C724C1" w:rsidRPr="004A3E26">
        <w:rPr>
          <w:rFonts w:ascii="Arial" w:hAnsi="Arial" w:cs="Arial"/>
          <w:b w:val="0"/>
        </w:rPr>
        <w:t xml:space="preserve"> </w:t>
      </w:r>
      <w:r w:rsidR="00DF53C6">
        <w:rPr>
          <w:rFonts w:ascii="Arial" w:hAnsi="Arial" w:cs="Arial"/>
          <w:b w:val="0"/>
        </w:rPr>
        <w:t>d</w:t>
      </w:r>
      <w:r w:rsidR="00E55C1E">
        <w:rPr>
          <w:rFonts w:ascii="Arial" w:hAnsi="Arial" w:cs="Arial"/>
          <w:b w:val="0"/>
        </w:rPr>
        <w:t>istrict</w:t>
      </w:r>
      <w:r w:rsidR="00C724C1" w:rsidRPr="004A3E26">
        <w:rPr>
          <w:rFonts w:ascii="Arial" w:hAnsi="Arial" w:cs="Arial"/>
          <w:b w:val="0"/>
        </w:rPr>
        <w:t xml:space="preserve"> </w:t>
      </w:r>
      <w:r>
        <w:rPr>
          <w:rFonts w:ascii="Arial" w:hAnsi="Arial" w:cs="Arial"/>
          <w:b w:val="0"/>
        </w:rPr>
        <w:t>third</w:t>
      </w:r>
      <w:r w:rsidR="00DF53C6">
        <w:rPr>
          <w:rFonts w:ascii="Arial" w:hAnsi="Arial" w:cs="Arial"/>
          <w:b w:val="0"/>
        </w:rPr>
        <w:t>-</w:t>
      </w:r>
      <w:r w:rsidR="00AB7173" w:rsidRPr="004A3E26">
        <w:rPr>
          <w:rFonts w:ascii="Arial" w:hAnsi="Arial" w:cs="Arial"/>
          <w:b w:val="0"/>
        </w:rPr>
        <w:t>party</w:t>
      </w:r>
      <w:r w:rsidR="00C724C1" w:rsidRPr="004A3E26">
        <w:rPr>
          <w:rFonts w:ascii="Arial" w:hAnsi="Arial" w:cs="Arial"/>
          <w:b w:val="0"/>
        </w:rPr>
        <w:t xml:space="preserve"> </w:t>
      </w:r>
      <w:r w:rsidR="00CC6655">
        <w:rPr>
          <w:rFonts w:ascii="Arial" w:hAnsi="Arial" w:cs="Arial"/>
          <w:b w:val="0"/>
        </w:rPr>
        <w:t xml:space="preserve">App </w:t>
      </w:r>
      <w:r w:rsidR="00C724C1" w:rsidRPr="004A3E26">
        <w:rPr>
          <w:rFonts w:ascii="Arial" w:hAnsi="Arial" w:cs="Arial"/>
          <w:b w:val="0"/>
        </w:rPr>
        <w:t xml:space="preserve">shall not attempt to bypass or avoid the privacy settings of the </w:t>
      </w:r>
      <w:r>
        <w:rPr>
          <w:rFonts w:ascii="Arial" w:hAnsi="Arial" w:cs="Arial"/>
          <w:b w:val="0"/>
        </w:rPr>
        <w:t>t</w:t>
      </w:r>
      <w:r w:rsidR="00AB7173" w:rsidRPr="004A3E26">
        <w:rPr>
          <w:rFonts w:ascii="Arial" w:hAnsi="Arial" w:cs="Arial"/>
          <w:b w:val="0"/>
        </w:rPr>
        <w:t>hird</w:t>
      </w:r>
      <w:r w:rsidR="00DF53C6">
        <w:rPr>
          <w:rFonts w:ascii="Arial" w:hAnsi="Arial" w:cs="Arial"/>
          <w:b w:val="0"/>
        </w:rPr>
        <w:t>-</w:t>
      </w:r>
      <w:r w:rsidR="00AB7173" w:rsidRPr="004A3E26">
        <w:rPr>
          <w:rFonts w:ascii="Arial" w:hAnsi="Arial" w:cs="Arial"/>
          <w:b w:val="0"/>
        </w:rPr>
        <w:t>party</w:t>
      </w:r>
      <w:r w:rsidR="00C724C1" w:rsidRPr="004A3E26">
        <w:rPr>
          <w:rFonts w:ascii="Arial" w:hAnsi="Arial" w:cs="Arial"/>
          <w:b w:val="0"/>
        </w:rPr>
        <w:t xml:space="preserve"> </w:t>
      </w:r>
      <w:r w:rsidR="00CC6655">
        <w:rPr>
          <w:rFonts w:ascii="Arial" w:hAnsi="Arial" w:cs="Arial"/>
          <w:b w:val="0"/>
        </w:rPr>
        <w:t>App</w:t>
      </w:r>
      <w:r w:rsidR="0039008E">
        <w:rPr>
          <w:rFonts w:ascii="Arial" w:hAnsi="Arial" w:cs="Arial"/>
          <w:b w:val="0"/>
        </w:rPr>
        <w:t>.</w:t>
      </w:r>
    </w:p>
    <w:p w:rsidR="0039008E" w:rsidRDefault="0039008E" w:rsidP="00BD7659">
      <w:pPr>
        <w:pStyle w:val="Heading1"/>
        <w:widowControl/>
        <w:kinsoku w:val="0"/>
        <w:overflowPunct w:val="0"/>
        <w:ind w:left="0"/>
        <w:jc w:val="both"/>
        <w:rPr>
          <w:rFonts w:ascii="Arial" w:hAnsi="Arial" w:cs="Arial"/>
          <w:b w:val="0"/>
        </w:rPr>
      </w:pPr>
    </w:p>
    <w:p w:rsidR="0039008E" w:rsidRDefault="0039008E" w:rsidP="00BD7659">
      <w:pPr>
        <w:pStyle w:val="Heading1"/>
        <w:widowControl/>
        <w:kinsoku w:val="0"/>
        <w:overflowPunct w:val="0"/>
        <w:ind w:left="0"/>
        <w:jc w:val="both"/>
        <w:rPr>
          <w:rFonts w:ascii="Arial" w:hAnsi="Arial" w:cs="Arial"/>
          <w:b w:val="0"/>
        </w:rPr>
      </w:pPr>
      <w:r>
        <w:rPr>
          <w:rFonts w:ascii="Arial" w:hAnsi="Arial" w:cs="Arial"/>
          <w:b w:val="0"/>
        </w:rPr>
        <w:t>9</w:t>
      </w:r>
      <w:r w:rsidR="00C724C1" w:rsidRPr="004A3E26">
        <w:rPr>
          <w:rFonts w:ascii="Arial" w:hAnsi="Arial" w:cs="Arial"/>
          <w:b w:val="0"/>
        </w:rPr>
        <w:t>.</w:t>
      </w:r>
      <w:r>
        <w:rPr>
          <w:rFonts w:ascii="Arial" w:hAnsi="Arial" w:cs="Arial"/>
          <w:b w:val="0"/>
        </w:rPr>
        <w:tab/>
      </w:r>
      <w:r w:rsidR="00326590" w:rsidRPr="0039008E">
        <w:rPr>
          <w:rFonts w:ascii="Arial" w:hAnsi="Arial" w:cs="Arial"/>
          <w:b w:val="0"/>
        </w:rPr>
        <w:t xml:space="preserve">Student shall not share student information of other students outside the </w:t>
      </w:r>
      <w:r w:rsidR="00E55C1E">
        <w:rPr>
          <w:rFonts w:ascii="Arial" w:hAnsi="Arial" w:cs="Arial"/>
          <w:b w:val="0"/>
        </w:rPr>
        <w:t>District</w:t>
      </w:r>
      <w:r w:rsidR="00326590" w:rsidRPr="0039008E">
        <w:rPr>
          <w:rFonts w:ascii="Arial" w:hAnsi="Arial" w:cs="Arial"/>
          <w:b w:val="0"/>
        </w:rPr>
        <w:t xml:space="preserve"> or third</w:t>
      </w:r>
      <w:r w:rsidR="00DF53C6">
        <w:rPr>
          <w:rFonts w:ascii="Arial" w:hAnsi="Arial" w:cs="Arial"/>
          <w:b w:val="0"/>
        </w:rPr>
        <w:t>-</w:t>
      </w:r>
      <w:r w:rsidR="00326590" w:rsidRPr="0039008E">
        <w:rPr>
          <w:rFonts w:ascii="Arial" w:hAnsi="Arial" w:cs="Arial"/>
          <w:b w:val="0"/>
        </w:rPr>
        <w:t>party network system without express authorization of Student’s teacher</w:t>
      </w:r>
      <w:r>
        <w:rPr>
          <w:rFonts w:ascii="Arial" w:hAnsi="Arial" w:cs="Arial"/>
          <w:b w:val="0"/>
        </w:rPr>
        <w:t>.</w:t>
      </w:r>
    </w:p>
    <w:p w:rsidR="0039008E" w:rsidRDefault="0039008E" w:rsidP="00BD7659">
      <w:pPr>
        <w:pStyle w:val="Heading1"/>
        <w:widowControl/>
        <w:kinsoku w:val="0"/>
        <w:overflowPunct w:val="0"/>
        <w:ind w:left="0"/>
        <w:jc w:val="both"/>
        <w:rPr>
          <w:rFonts w:ascii="Arial" w:hAnsi="Arial" w:cs="Arial"/>
          <w:b w:val="0"/>
        </w:rPr>
      </w:pPr>
    </w:p>
    <w:p w:rsidR="00326590" w:rsidRPr="0039008E" w:rsidRDefault="0039008E" w:rsidP="00BD7659">
      <w:pPr>
        <w:pStyle w:val="Heading1"/>
        <w:widowControl/>
        <w:kinsoku w:val="0"/>
        <w:overflowPunct w:val="0"/>
        <w:ind w:left="0"/>
        <w:jc w:val="both"/>
        <w:rPr>
          <w:rFonts w:ascii="Arial" w:hAnsi="Arial" w:cs="Arial"/>
          <w:b w:val="0"/>
        </w:rPr>
      </w:pPr>
      <w:r>
        <w:rPr>
          <w:rFonts w:ascii="Arial" w:hAnsi="Arial" w:cs="Arial"/>
          <w:b w:val="0"/>
        </w:rPr>
        <w:t>I</w:t>
      </w:r>
      <w:r w:rsidR="00326590" w:rsidRPr="0039008E">
        <w:rPr>
          <w:rFonts w:ascii="Arial" w:hAnsi="Arial" w:cs="Arial"/>
          <w:b w:val="0"/>
        </w:rPr>
        <w:t xml:space="preserve">n signing this Agreement, </w:t>
      </w:r>
      <w:r>
        <w:rPr>
          <w:rFonts w:ascii="Arial" w:hAnsi="Arial" w:cs="Arial"/>
          <w:b w:val="0"/>
        </w:rPr>
        <w:t xml:space="preserve">parents/guardians </w:t>
      </w:r>
      <w:r w:rsidR="00326590" w:rsidRPr="0039008E">
        <w:rPr>
          <w:rFonts w:ascii="Arial" w:hAnsi="Arial" w:cs="Arial"/>
          <w:b w:val="0"/>
        </w:rPr>
        <w:t>are expressly ack</w:t>
      </w:r>
      <w:r w:rsidR="00EF70D5" w:rsidRPr="0039008E">
        <w:rPr>
          <w:rFonts w:ascii="Arial" w:hAnsi="Arial" w:cs="Arial"/>
          <w:b w:val="0"/>
        </w:rPr>
        <w:t xml:space="preserve">nowledging the risks of </w:t>
      </w:r>
      <w:r w:rsidR="003B61B5" w:rsidRPr="0039008E">
        <w:rPr>
          <w:rFonts w:ascii="Arial" w:hAnsi="Arial" w:cs="Arial"/>
          <w:b w:val="0"/>
        </w:rPr>
        <w:t xml:space="preserve">cloud and other technology </w:t>
      </w:r>
      <w:r w:rsidR="00EF70D5" w:rsidRPr="0039008E">
        <w:rPr>
          <w:rFonts w:ascii="Arial" w:hAnsi="Arial" w:cs="Arial"/>
          <w:b w:val="0"/>
        </w:rPr>
        <w:t xml:space="preserve">use and </w:t>
      </w:r>
      <w:r w:rsidR="003B61B5" w:rsidRPr="0039008E">
        <w:rPr>
          <w:rFonts w:ascii="Arial" w:hAnsi="Arial" w:cs="Arial"/>
          <w:b w:val="0"/>
        </w:rPr>
        <w:t xml:space="preserve">giving </w:t>
      </w:r>
      <w:r w:rsidR="00EF70D5" w:rsidRPr="0039008E">
        <w:rPr>
          <w:rFonts w:ascii="Arial" w:hAnsi="Arial" w:cs="Arial"/>
          <w:b w:val="0"/>
        </w:rPr>
        <w:t>their</w:t>
      </w:r>
      <w:r w:rsidR="00326590" w:rsidRPr="0039008E">
        <w:rPr>
          <w:rFonts w:ascii="Arial" w:hAnsi="Arial" w:cs="Arial"/>
          <w:b w:val="0"/>
        </w:rPr>
        <w:t xml:space="preserve"> consent to </w:t>
      </w:r>
      <w:r w:rsidR="00FA3B74">
        <w:rPr>
          <w:rFonts w:ascii="Arial" w:hAnsi="Arial" w:cs="Arial"/>
          <w:b w:val="0"/>
        </w:rPr>
        <w:t>S</w:t>
      </w:r>
      <w:r>
        <w:rPr>
          <w:rFonts w:ascii="Arial" w:hAnsi="Arial" w:cs="Arial"/>
          <w:b w:val="0"/>
        </w:rPr>
        <w:t>tudent’s</w:t>
      </w:r>
      <w:r w:rsidR="00326590" w:rsidRPr="0039008E">
        <w:rPr>
          <w:rFonts w:ascii="Arial" w:hAnsi="Arial" w:cs="Arial"/>
          <w:b w:val="0"/>
        </w:rPr>
        <w:t xml:space="preserve"> </w:t>
      </w:r>
      <w:r>
        <w:rPr>
          <w:rFonts w:ascii="Arial" w:hAnsi="Arial" w:cs="Arial"/>
          <w:b w:val="0"/>
        </w:rPr>
        <w:lastRenderedPageBreak/>
        <w:t xml:space="preserve">use of </w:t>
      </w:r>
      <w:r w:rsidR="00FA3B74">
        <w:rPr>
          <w:rFonts w:ascii="Arial" w:hAnsi="Arial" w:cs="Arial"/>
          <w:b w:val="0"/>
        </w:rPr>
        <w:t>d</w:t>
      </w:r>
      <w:r w:rsidR="00E55C1E">
        <w:rPr>
          <w:rFonts w:ascii="Arial" w:hAnsi="Arial" w:cs="Arial"/>
          <w:b w:val="0"/>
        </w:rPr>
        <w:t>istrict</w:t>
      </w:r>
      <w:r w:rsidR="00326590" w:rsidRPr="0039008E">
        <w:rPr>
          <w:rFonts w:ascii="Arial" w:hAnsi="Arial" w:cs="Arial"/>
          <w:b w:val="0"/>
        </w:rPr>
        <w:t xml:space="preserve"> EIR</w:t>
      </w:r>
      <w:r w:rsidR="00EF70D5" w:rsidRPr="0039008E">
        <w:rPr>
          <w:rFonts w:ascii="Arial" w:hAnsi="Arial" w:cs="Arial"/>
          <w:b w:val="0"/>
        </w:rPr>
        <w:t xml:space="preserve">, knowing some student information may </w:t>
      </w:r>
      <w:r w:rsidR="00CC6655">
        <w:rPr>
          <w:rFonts w:ascii="Arial" w:hAnsi="Arial" w:cs="Arial"/>
          <w:b w:val="0"/>
        </w:rPr>
        <w:t xml:space="preserve">be </w:t>
      </w:r>
      <w:r w:rsidR="00EF70D5" w:rsidRPr="0039008E">
        <w:rPr>
          <w:rFonts w:ascii="Arial" w:hAnsi="Arial" w:cs="Arial"/>
          <w:b w:val="0"/>
        </w:rPr>
        <w:t>disclosed.</w:t>
      </w:r>
    </w:p>
    <w:p w:rsidR="00C724C1" w:rsidRPr="00C63A06" w:rsidRDefault="00C724C1" w:rsidP="00BD7659">
      <w:pPr>
        <w:widowControl/>
        <w:jc w:val="both"/>
        <w:rPr>
          <w:rFonts w:ascii="Arial" w:hAnsi="Arial" w:cs="Arial"/>
          <w:b/>
          <w:bCs/>
        </w:rPr>
      </w:pPr>
    </w:p>
    <w:p w:rsidR="000D2363" w:rsidRPr="00C63A06" w:rsidRDefault="000D2363" w:rsidP="00BD7659">
      <w:pPr>
        <w:pStyle w:val="Heading1"/>
        <w:widowControl/>
        <w:kinsoku w:val="0"/>
        <w:overflowPunct w:val="0"/>
        <w:ind w:left="0"/>
        <w:jc w:val="both"/>
        <w:rPr>
          <w:rFonts w:ascii="Arial" w:hAnsi="Arial" w:cs="Arial"/>
          <w:b w:val="0"/>
          <w:bCs w:val="0"/>
        </w:rPr>
      </w:pPr>
      <w:r w:rsidRPr="00C63A06">
        <w:rPr>
          <w:rFonts w:ascii="Arial" w:hAnsi="Arial" w:cs="Arial"/>
          <w:spacing w:val="-1"/>
        </w:rPr>
        <w:t>DISCLAIMER</w:t>
      </w:r>
    </w:p>
    <w:p w:rsidR="000D2363" w:rsidRPr="00C63A06" w:rsidRDefault="000D2363" w:rsidP="00BD7659">
      <w:pPr>
        <w:pStyle w:val="BodyText"/>
        <w:widowControl/>
        <w:kinsoku w:val="0"/>
        <w:overflowPunct w:val="0"/>
        <w:spacing w:before="2"/>
        <w:ind w:left="0"/>
        <w:jc w:val="both"/>
        <w:rPr>
          <w:rFonts w:ascii="Arial" w:hAnsi="Arial" w:cs="Arial"/>
          <w:b/>
          <w:bCs/>
        </w:rPr>
      </w:pPr>
    </w:p>
    <w:p w:rsidR="00EF70D5" w:rsidRPr="00C63A06" w:rsidRDefault="000D2363" w:rsidP="00BD7659">
      <w:pPr>
        <w:widowControl/>
        <w:jc w:val="both"/>
        <w:rPr>
          <w:rFonts w:ascii="Arial" w:hAnsi="Arial" w:cs="Arial"/>
        </w:rPr>
      </w:pPr>
      <w:r w:rsidRPr="00C63A06">
        <w:rPr>
          <w:rFonts w:ascii="Arial" w:hAnsi="Arial" w:cs="Arial"/>
        </w:rPr>
        <w:t xml:space="preserve">The </w:t>
      </w:r>
      <w:r w:rsidR="00E55C1E">
        <w:rPr>
          <w:rFonts w:ascii="Arial" w:hAnsi="Arial" w:cs="Arial"/>
        </w:rPr>
        <w:t>District</w:t>
      </w:r>
      <w:r w:rsidRPr="00C63A06">
        <w:rPr>
          <w:rFonts w:ascii="Arial" w:hAnsi="Arial" w:cs="Arial"/>
        </w:rPr>
        <w:t xml:space="preserve"> makes no guarantees about the quality of the EIR provided and is not responsible for any claims, losses, damages, costs, or other obligations arising from </w:t>
      </w:r>
      <w:r w:rsidR="00DC047A" w:rsidRPr="00C63A06">
        <w:rPr>
          <w:rFonts w:ascii="Arial" w:hAnsi="Arial" w:cs="Arial"/>
        </w:rPr>
        <w:t>Student</w:t>
      </w:r>
      <w:r w:rsidR="0039008E">
        <w:rPr>
          <w:rFonts w:ascii="Arial" w:hAnsi="Arial" w:cs="Arial"/>
        </w:rPr>
        <w:t>’s</w:t>
      </w:r>
      <w:r w:rsidRPr="00C63A06">
        <w:rPr>
          <w:rFonts w:ascii="Arial" w:hAnsi="Arial" w:cs="Arial"/>
        </w:rPr>
        <w:t xml:space="preserve"> use of the resources. </w:t>
      </w:r>
      <w:r w:rsidR="0039008E">
        <w:rPr>
          <w:rFonts w:ascii="Arial" w:hAnsi="Arial" w:cs="Arial"/>
        </w:rPr>
        <w:t xml:space="preserve"> </w:t>
      </w:r>
      <w:r w:rsidRPr="00C63A06">
        <w:rPr>
          <w:rFonts w:ascii="Arial" w:hAnsi="Arial" w:cs="Arial"/>
        </w:rPr>
        <w:t xml:space="preserve">Any charge </w:t>
      </w:r>
      <w:r w:rsidR="0039008E">
        <w:rPr>
          <w:rFonts w:ascii="Arial" w:hAnsi="Arial" w:cs="Arial"/>
        </w:rPr>
        <w:t>S</w:t>
      </w:r>
      <w:r w:rsidR="00DC047A" w:rsidRPr="00C63A06">
        <w:rPr>
          <w:rFonts w:ascii="Arial" w:hAnsi="Arial" w:cs="Arial"/>
        </w:rPr>
        <w:t>tudent</w:t>
      </w:r>
      <w:r w:rsidRPr="00C63A06">
        <w:rPr>
          <w:rFonts w:ascii="Arial" w:hAnsi="Arial" w:cs="Arial"/>
        </w:rPr>
        <w:t xml:space="preserve"> accrues due to personal use of </w:t>
      </w:r>
      <w:r w:rsidR="00FA3B74">
        <w:rPr>
          <w:rFonts w:ascii="Arial" w:hAnsi="Arial" w:cs="Arial"/>
        </w:rPr>
        <w:t>d</w:t>
      </w:r>
      <w:r w:rsidR="00E55C1E">
        <w:rPr>
          <w:rFonts w:ascii="Arial" w:hAnsi="Arial" w:cs="Arial"/>
        </w:rPr>
        <w:t>istrict</w:t>
      </w:r>
      <w:r w:rsidRPr="00C63A06">
        <w:rPr>
          <w:rFonts w:ascii="Arial" w:hAnsi="Arial" w:cs="Arial"/>
        </w:rPr>
        <w:t xml:space="preserve"> EIR </w:t>
      </w:r>
      <w:r w:rsidR="00C37F45">
        <w:rPr>
          <w:rFonts w:ascii="Arial" w:hAnsi="Arial" w:cs="Arial"/>
        </w:rPr>
        <w:t xml:space="preserve">is </w:t>
      </w:r>
      <w:r w:rsidRPr="00C63A06">
        <w:rPr>
          <w:rFonts w:ascii="Arial" w:hAnsi="Arial" w:cs="Arial"/>
        </w:rPr>
        <w:t>to be</w:t>
      </w:r>
      <w:r w:rsidR="00797462" w:rsidRPr="00C63A06">
        <w:rPr>
          <w:rFonts w:ascii="Arial" w:hAnsi="Arial" w:cs="Arial"/>
        </w:rPr>
        <w:t xml:space="preserve"> </w:t>
      </w:r>
      <w:r w:rsidRPr="00C63A06">
        <w:rPr>
          <w:rFonts w:ascii="Arial" w:hAnsi="Arial" w:cs="Arial"/>
        </w:rPr>
        <w:t xml:space="preserve">borne by </w:t>
      </w:r>
      <w:r w:rsidR="00DC047A" w:rsidRPr="00C63A06">
        <w:rPr>
          <w:rFonts w:ascii="Arial" w:hAnsi="Arial" w:cs="Arial"/>
        </w:rPr>
        <w:t>Student</w:t>
      </w:r>
      <w:r w:rsidRPr="00C63A06">
        <w:rPr>
          <w:rFonts w:ascii="Arial" w:hAnsi="Arial" w:cs="Arial"/>
        </w:rPr>
        <w:t xml:space="preserve">.  The </w:t>
      </w:r>
      <w:r w:rsidR="00E55C1E">
        <w:rPr>
          <w:rFonts w:ascii="Arial" w:hAnsi="Arial" w:cs="Arial"/>
        </w:rPr>
        <w:t>District</w:t>
      </w:r>
      <w:r w:rsidRPr="00C63A06">
        <w:rPr>
          <w:rFonts w:ascii="Arial" w:hAnsi="Arial" w:cs="Arial"/>
        </w:rPr>
        <w:t xml:space="preserve"> also denies any responsibility for the accuracy or</w:t>
      </w:r>
      <w:r w:rsidR="00797462" w:rsidRPr="00C63A06">
        <w:rPr>
          <w:rFonts w:ascii="Arial" w:hAnsi="Arial" w:cs="Arial"/>
        </w:rPr>
        <w:t xml:space="preserve"> </w:t>
      </w:r>
      <w:r w:rsidRPr="00C63A06">
        <w:rPr>
          <w:rFonts w:ascii="Arial" w:hAnsi="Arial" w:cs="Arial"/>
        </w:rPr>
        <w:t>quality</w:t>
      </w:r>
      <w:r w:rsidR="00797462" w:rsidRPr="00C63A06">
        <w:rPr>
          <w:rFonts w:ascii="Arial" w:hAnsi="Arial" w:cs="Arial"/>
        </w:rPr>
        <w:t xml:space="preserve"> </w:t>
      </w:r>
      <w:r w:rsidRPr="00C63A06">
        <w:rPr>
          <w:rFonts w:ascii="Arial" w:hAnsi="Arial" w:cs="Arial"/>
        </w:rPr>
        <w:t xml:space="preserve">of the information obtained through </w:t>
      </w:r>
      <w:r w:rsidR="0039008E">
        <w:rPr>
          <w:rFonts w:ascii="Arial" w:hAnsi="Arial" w:cs="Arial"/>
        </w:rPr>
        <w:t>s</w:t>
      </w:r>
      <w:r w:rsidR="00DC047A" w:rsidRPr="00C63A06">
        <w:rPr>
          <w:rFonts w:ascii="Arial" w:hAnsi="Arial" w:cs="Arial"/>
        </w:rPr>
        <w:t>tudent</w:t>
      </w:r>
      <w:r w:rsidRPr="00C63A06">
        <w:rPr>
          <w:rFonts w:ascii="Arial" w:hAnsi="Arial" w:cs="Arial"/>
        </w:rPr>
        <w:t xml:space="preserve"> access.</w:t>
      </w:r>
    </w:p>
    <w:p w:rsidR="000D2363" w:rsidRPr="00C63A06" w:rsidRDefault="000D2363" w:rsidP="00BD7659">
      <w:pPr>
        <w:pStyle w:val="BodyText"/>
        <w:widowControl/>
        <w:kinsoku w:val="0"/>
        <w:overflowPunct w:val="0"/>
        <w:ind w:left="0"/>
        <w:jc w:val="both"/>
        <w:rPr>
          <w:rFonts w:ascii="Arial" w:hAnsi="Arial" w:cs="Arial"/>
        </w:rPr>
      </w:pPr>
    </w:p>
    <w:p w:rsidR="00D0427D" w:rsidRDefault="00D0427D" w:rsidP="00BD7659">
      <w:pPr>
        <w:pStyle w:val="Heading1"/>
        <w:widowControl/>
        <w:kinsoku w:val="0"/>
        <w:overflowPunct w:val="0"/>
        <w:ind w:left="0"/>
        <w:jc w:val="both"/>
        <w:rPr>
          <w:rFonts w:ascii="Arial" w:hAnsi="Arial" w:cs="Arial"/>
          <w:spacing w:val="-1"/>
        </w:rPr>
      </w:pPr>
      <w:bookmarkStart w:id="13" w:name="VIOLATION OF THIS POLICY"/>
      <w:bookmarkEnd w:id="13"/>
    </w:p>
    <w:p w:rsidR="00D0427D" w:rsidRDefault="00D0427D" w:rsidP="00BD7659">
      <w:pPr>
        <w:pStyle w:val="Heading1"/>
        <w:widowControl/>
        <w:kinsoku w:val="0"/>
        <w:overflowPunct w:val="0"/>
        <w:ind w:left="0"/>
        <w:jc w:val="both"/>
        <w:rPr>
          <w:rFonts w:ascii="Arial" w:hAnsi="Arial" w:cs="Arial"/>
          <w:spacing w:val="-1"/>
        </w:rPr>
      </w:pPr>
    </w:p>
    <w:p w:rsidR="00D0427D" w:rsidRDefault="00D0427D" w:rsidP="00BD7659">
      <w:pPr>
        <w:pStyle w:val="Heading1"/>
        <w:widowControl/>
        <w:kinsoku w:val="0"/>
        <w:overflowPunct w:val="0"/>
        <w:ind w:left="0"/>
        <w:jc w:val="both"/>
        <w:rPr>
          <w:rFonts w:ascii="Arial" w:hAnsi="Arial" w:cs="Arial"/>
          <w:spacing w:val="-1"/>
        </w:rPr>
      </w:pPr>
    </w:p>
    <w:p w:rsidR="000D2363" w:rsidRPr="00C63A06" w:rsidRDefault="000D2363" w:rsidP="00BD7659">
      <w:pPr>
        <w:pStyle w:val="Heading1"/>
        <w:widowControl/>
        <w:kinsoku w:val="0"/>
        <w:overflowPunct w:val="0"/>
        <w:ind w:left="0"/>
        <w:jc w:val="both"/>
        <w:rPr>
          <w:rFonts w:ascii="Arial" w:hAnsi="Arial" w:cs="Arial"/>
          <w:b w:val="0"/>
          <w:bCs w:val="0"/>
        </w:rPr>
      </w:pPr>
      <w:r w:rsidRPr="00C63A06">
        <w:rPr>
          <w:rFonts w:ascii="Arial" w:hAnsi="Arial" w:cs="Arial"/>
          <w:spacing w:val="-1"/>
        </w:rPr>
        <w:t xml:space="preserve">VIOLATION </w:t>
      </w:r>
      <w:r w:rsidRPr="00C63A06">
        <w:rPr>
          <w:rFonts w:ascii="Arial" w:hAnsi="Arial" w:cs="Arial"/>
        </w:rPr>
        <w:t>OF</w:t>
      </w:r>
      <w:r w:rsidRPr="00C63A06">
        <w:rPr>
          <w:rFonts w:ascii="Arial" w:hAnsi="Arial" w:cs="Arial"/>
          <w:spacing w:val="-6"/>
        </w:rPr>
        <w:t xml:space="preserve"> </w:t>
      </w:r>
      <w:r w:rsidRPr="00C63A06">
        <w:rPr>
          <w:rFonts w:ascii="Arial" w:hAnsi="Arial" w:cs="Arial"/>
        </w:rPr>
        <w:t>THIS</w:t>
      </w:r>
      <w:r w:rsidRPr="00C63A06">
        <w:rPr>
          <w:rFonts w:ascii="Arial" w:hAnsi="Arial" w:cs="Arial"/>
          <w:spacing w:val="-2"/>
        </w:rPr>
        <w:t xml:space="preserve"> POLICY</w:t>
      </w:r>
    </w:p>
    <w:p w:rsidR="000D2363" w:rsidRPr="00C63A06" w:rsidRDefault="000D2363" w:rsidP="00BD7659">
      <w:pPr>
        <w:pStyle w:val="BodyText"/>
        <w:widowControl/>
        <w:kinsoku w:val="0"/>
        <w:overflowPunct w:val="0"/>
        <w:spacing w:before="2"/>
        <w:ind w:left="0"/>
        <w:jc w:val="both"/>
        <w:rPr>
          <w:rFonts w:ascii="Arial" w:hAnsi="Arial" w:cs="Arial"/>
          <w:b/>
          <w:bCs/>
        </w:rPr>
      </w:pPr>
    </w:p>
    <w:p w:rsidR="000D2363" w:rsidRPr="00C63A06" w:rsidRDefault="000D2363" w:rsidP="00BD7659">
      <w:pPr>
        <w:widowControl/>
        <w:jc w:val="both"/>
        <w:rPr>
          <w:rFonts w:ascii="Arial" w:hAnsi="Arial" w:cs="Arial"/>
        </w:rPr>
      </w:pPr>
      <w:r w:rsidRPr="00C63A06">
        <w:rPr>
          <w:rFonts w:ascii="Arial" w:hAnsi="Arial" w:cs="Arial"/>
        </w:rPr>
        <w:t xml:space="preserve">Violation of this policy shall be promptly reported to </w:t>
      </w:r>
      <w:r w:rsidR="0039008E">
        <w:rPr>
          <w:rFonts w:ascii="Arial" w:hAnsi="Arial" w:cs="Arial"/>
        </w:rPr>
        <w:t>a</w:t>
      </w:r>
      <w:r w:rsidR="00EF70D5" w:rsidRPr="00C63A06">
        <w:rPr>
          <w:rFonts w:ascii="Arial" w:hAnsi="Arial" w:cs="Arial"/>
        </w:rPr>
        <w:t xml:space="preserve"> teacher</w:t>
      </w:r>
      <w:r w:rsidR="0039008E">
        <w:rPr>
          <w:rFonts w:ascii="Arial" w:hAnsi="Arial" w:cs="Arial"/>
        </w:rPr>
        <w:t xml:space="preserve"> who will </w:t>
      </w:r>
      <w:r w:rsidRPr="00C63A06">
        <w:rPr>
          <w:rFonts w:ascii="Arial" w:hAnsi="Arial" w:cs="Arial"/>
        </w:rPr>
        <w:t xml:space="preserve">then promptly report </w:t>
      </w:r>
      <w:r w:rsidR="0039008E">
        <w:rPr>
          <w:rFonts w:ascii="Arial" w:hAnsi="Arial" w:cs="Arial"/>
        </w:rPr>
        <w:t xml:space="preserve">the </w:t>
      </w:r>
      <w:r w:rsidRPr="00C63A06">
        <w:rPr>
          <w:rFonts w:ascii="Arial" w:hAnsi="Arial" w:cs="Arial"/>
        </w:rPr>
        <w:t>violation</w:t>
      </w:r>
      <w:r w:rsidR="0039008E">
        <w:rPr>
          <w:rFonts w:ascii="Arial" w:hAnsi="Arial" w:cs="Arial"/>
        </w:rPr>
        <w:t xml:space="preserve"> </w:t>
      </w:r>
      <w:r w:rsidR="00FA3B74">
        <w:rPr>
          <w:rFonts w:ascii="Arial" w:hAnsi="Arial" w:cs="Arial"/>
        </w:rPr>
        <w:t>to the S</w:t>
      </w:r>
      <w:r w:rsidRPr="00C63A06">
        <w:rPr>
          <w:rFonts w:ascii="Arial" w:hAnsi="Arial" w:cs="Arial"/>
        </w:rPr>
        <w:t>uperintendent/designee.</w:t>
      </w:r>
    </w:p>
    <w:p w:rsidR="000D2363" w:rsidRPr="00C63A06" w:rsidRDefault="000D2363" w:rsidP="00BD7659">
      <w:pPr>
        <w:widowControl/>
        <w:jc w:val="both"/>
        <w:rPr>
          <w:rFonts w:ascii="Arial" w:hAnsi="Arial" w:cs="Arial"/>
        </w:rPr>
      </w:pPr>
    </w:p>
    <w:p w:rsidR="000D2363" w:rsidRDefault="00DC047A" w:rsidP="00BD7659">
      <w:pPr>
        <w:widowControl/>
        <w:jc w:val="both"/>
        <w:rPr>
          <w:rFonts w:ascii="Arial" w:hAnsi="Arial" w:cs="Arial"/>
        </w:rPr>
      </w:pPr>
      <w:r w:rsidRPr="00C63A06">
        <w:rPr>
          <w:rFonts w:ascii="Arial" w:hAnsi="Arial" w:cs="Arial"/>
        </w:rPr>
        <w:t>Student</w:t>
      </w:r>
      <w:r w:rsidR="000D2363" w:rsidRPr="00C63A06">
        <w:rPr>
          <w:rFonts w:ascii="Arial" w:hAnsi="Arial" w:cs="Arial"/>
        </w:rPr>
        <w:t xml:space="preserve">s who violate this policy are subject to discipline, including </w:t>
      </w:r>
      <w:r w:rsidR="00EF70D5" w:rsidRPr="00C63A06">
        <w:rPr>
          <w:rFonts w:ascii="Arial" w:hAnsi="Arial" w:cs="Arial"/>
        </w:rPr>
        <w:t>suspension or expulsion</w:t>
      </w:r>
      <w:r w:rsidR="000D2363" w:rsidRPr="00C63A06">
        <w:rPr>
          <w:rFonts w:ascii="Arial" w:hAnsi="Arial" w:cs="Arial"/>
        </w:rPr>
        <w:t xml:space="preserve">, pursuant to applicable laws </w:t>
      </w:r>
      <w:r w:rsidR="00165A52">
        <w:rPr>
          <w:rFonts w:ascii="Arial" w:hAnsi="Arial" w:cs="Arial"/>
        </w:rPr>
        <w:t xml:space="preserve">and district policies </w:t>
      </w:r>
      <w:r w:rsidR="000D2363" w:rsidRPr="00C63A06">
        <w:rPr>
          <w:rFonts w:ascii="Arial" w:hAnsi="Arial" w:cs="Arial"/>
        </w:rPr>
        <w:t xml:space="preserve">governing </w:t>
      </w:r>
      <w:r w:rsidR="0039008E">
        <w:rPr>
          <w:rFonts w:ascii="Arial" w:hAnsi="Arial" w:cs="Arial"/>
        </w:rPr>
        <w:t>s</w:t>
      </w:r>
      <w:r w:rsidRPr="00C63A06">
        <w:rPr>
          <w:rFonts w:ascii="Arial" w:hAnsi="Arial" w:cs="Arial"/>
        </w:rPr>
        <w:t>tudent</w:t>
      </w:r>
      <w:r w:rsidR="000D2363" w:rsidRPr="00C63A06">
        <w:rPr>
          <w:rFonts w:ascii="Arial" w:hAnsi="Arial" w:cs="Arial"/>
        </w:rPr>
        <w:t xml:space="preserve"> discipline. </w:t>
      </w:r>
      <w:r w:rsidR="0039008E">
        <w:rPr>
          <w:rFonts w:ascii="Arial" w:hAnsi="Arial" w:cs="Arial"/>
        </w:rPr>
        <w:t xml:space="preserve"> S</w:t>
      </w:r>
      <w:r w:rsidRPr="00C63A06">
        <w:rPr>
          <w:rFonts w:ascii="Arial" w:hAnsi="Arial" w:cs="Arial"/>
        </w:rPr>
        <w:t>tudent</w:t>
      </w:r>
      <w:r w:rsidR="000D2363" w:rsidRPr="00C63A06">
        <w:rPr>
          <w:rFonts w:ascii="Arial" w:hAnsi="Arial" w:cs="Arial"/>
        </w:rPr>
        <w:t xml:space="preserve">’s use of </w:t>
      </w:r>
      <w:r w:rsidR="00FA3B74">
        <w:rPr>
          <w:rFonts w:ascii="Arial" w:hAnsi="Arial" w:cs="Arial"/>
        </w:rPr>
        <w:t>d</w:t>
      </w:r>
      <w:r w:rsidR="00E55C1E">
        <w:rPr>
          <w:rFonts w:ascii="Arial" w:hAnsi="Arial" w:cs="Arial"/>
        </w:rPr>
        <w:t>istrict</w:t>
      </w:r>
      <w:r w:rsidR="000D2363" w:rsidRPr="00C63A06">
        <w:rPr>
          <w:rFonts w:ascii="Arial" w:hAnsi="Arial" w:cs="Arial"/>
        </w:rPr>
        <w:t xml:space="preserve"> EIR may also be restricted, suspended, or revoked.</w:t>
      </w:r>
      <w:r w:rsidR="008D42F6">
        <w:rPr>
          <w:rFonts w:ascii="Arial" w:hAnsi="Arial" w:cs="Arial"/>
        </w:rPr>
        <w:t xml:space="preserve"> While the </w:t>
      </w:r>
      <w:r w:rsidR="00E55C1E">
        <w:rPr>
          <w:rFonts w:ascii="Arial" w:hAnsi="Arial" w:cs="Arial"/>
        </w:rPr>
        <w:t>District</w:t>
      </w:r>
      <w:r w:rsidR="008D42F6">
        <w:rPr>
          <w:rFonts w:ascii="Arial" w:hAnsi="Arial" w:cs="Arial"/>
        </w:rPr>
        <w:t xml:space="preserve"> is doing distance learning, the loss of privileges could result in </w:t>
      </w:r>
      <w:r w:rsidR="00CC6655">
        <w:rPr>
          <w:rFonts w:ascii="Arial" w:hAnsi="Arial" w:cs="Arial"/>
        </w:rPr>
        <w:t>S</w:t>
      </w:r>
      <w:r w:rsidR="008D42F6">
        <w:rPr>
          <w:rFonts w:ascii="Arial" w:hAnsi="Arial" w:cs="Arial"/>
        </w:rPr>
        <w:t>tudent being ass</w:t>
      </w:r>
      <w:r w:rsidR="00B22578">
        <w:rPr>
          <w:rFonts w:ascii="Arial" w:hAnsi="Arial" w:cs="Arial"/>
        </w:rPr>
        <w:t xml:space="preserve">igned a technology-free program, </w:t>
      </w:r>
      <w:r w:rsidR="008D42F6">
        <w:rPr>
          <w:rFonts w:ascii="Arial" w:hAnsi="Arial" w:cs="Arial"/>
        </w:rPr>
        <w:t>including paper packets of work</w:t>
      </w:r>
      <w:r w:rsidR="00B22578">
        <w:rPr>
          <w:rFonts w:ascii="Arial" w:hAnsi="Arial" w:cs="Arial"/>
        </w:rPr>
        <w:t>,</w:t>
      </w:r>
      <w:r w:rsidR="00CC6655">
        <w:rPr>
          <w:rFonts w:ascii="Arial" w:hAnsi="Arial" w:cs="Arial"/>
        </w:rPr>
        <w:t xml:space="preserve"> or </w:t>
      </w:r>
      <w:r w:rsidR="00165A52">
        <w:rPr>
          <w:rFonts w:ascii="Arial" w:hAnsi="Arial" w:cs="Arial"/>
        </w:rPr>
        <w:t>to classroom-based instruction</w:t>
      </w:r>
      <w:r w:rsidR="008D42F6">
        <w:rPr>
          <w:rFonts w:ascii="Arial" w:hAnsi="Arial" w:cs="Arial"/>
        </w:rPr>
        <w:t>.</w:t>
      </w:r>
    </w:p>
    <w:p w:rsidR="00EF70D5" w:rsidRPr="00C63A06" w:rsidRDefault="00EF70D5" w:rsidP="00BD7659">
      <w:pPr>
        <w:widowControl/>
        <w:jc w:val="both"/>
        <w:rPr>
          <w:rFonts w:ascii="Arial" w:hAnsi="Arial" w:cs="Arial"/>
        </w:rPr>
      </w:pPr>
    </w:p>
    <w:p w:rsidR="0039008E" w:rsidRDefault="00EF70D5" w:rsidP="00BD7659">
      <w:pPr>
        <w:widowControl/>
        <w:jc w:val="both"/>
        <w:rPr>
          <w:rFonts w:ascii="Arial" w:hAnsi="Arial" w:cs="Arial"/>
        </w:rPr>
      </w:pPr>
      <w:r w:rsidRPr="00C63A06">
        <w:rPr>
          <w:rFonts w:ascii="Arial" w:hAnsi="Arial" w:cs="Arial"/>
          <w:b/>
        </w:rPr>
        <w:t>WILLFUL DAMAGE</w:t>
      </w:r>
    </w:p>
    <w:p w:rsidR="0039008E" w:rsidRDefault="0039008E" w:rsidP="00BD7659">
      <w:pPr>
        <w:widowControl/>
        <w:jc w:val="both"/>
        <w:rPr>
          <w:rFonts w:ascii="Arial" w:hAnsi="Arial" w:cs="Arial"/>
        </w:rPr>
      </w:pPr>
    </w:p>
    <w:p w:rsidR="007E2C2E" w:rsidRDefault="0039008E" w:rsidP="00BD7659">
      <w:pPr>
        <w:widowControl/>
        <w:jc w:val="both"/>
        <w:rPr>
          <w:rFonts w:ascii="Arial" w:hAnsi="Arial" w:cs="Arial"/>
        </w:rPr>
      </w:pPr>
      <w:r>
        <w:rPr>
          <w:rFonts w:ascii="Arial" w:hAnsi="Arial" w:cs="Arial"/>
        </w:rPr>
        <w:t>Students/p</w:t>
      </w:r>
      <w:r w:rsidR="00EF70D5" w:rsidRPr="00C63A06">
        <w:rPr>
          <w:rFonts w:ascii="Arial" w:hAnsi="Arial" w:cs="Arial"/>
        </w:rPr>
        <w:t>arents are responsible for full</w:t>
      </w:r>
      <w:r>
        <w:rPr>
          <w:rFonts w:ascii="Arial" w:hAnsi="Arial" w:cs="Arial"/>
        </w:rPr>
        <w:t xml:space="preserve"> payment </w:t>
      </w:r>
      <w:r w:rsidR="001057D4">
        <w:rPr>
          <w:rFonts w:ascii="Arial" w:hAnsi="Arial" w:cs="Arial"/>
        </w:rPr>
        <w:t xml:space="preserve">for damages to or loss of </w:t>
      </w:r>
      <w:r w:rsidR="00FA3B74">
        <w:rPr>
          <w:rFonts w:ascii="Arial" w:hAnsi="Arial" w:cs="Arial"/>
        </w:rPr>
        <w:t>d</w:t>
      </w:r>
      <w:r w:rsidR="00E55C1E">
        <w:rPr>
          <w:rFonts w:ascii="Arial" w:hAnsi="Arial" w:cs="Arial"/>
        </w:rPr>
        <w:t>istrict</w:t>
      </w:r>
      <w:r w:rsidR="00EF70D5" w:rsidRPr="00C63A06">
        <w:rPr>
          <w:rFonts w:ascii="Arial" w:hAnsi="Arial" w:cs="Arial"/>
        </w:rPr>
        <w:t xml:space="preserve"> technology resources, </w:t>
      </w:r>
      <w:r>
        <w:rPr>
          <w:rFonts w:ascii="Arial" w:hAnsi="Arial" w:cs="Arial"/>
        </w:rPr>
        <w:t>including internet connections.</w:t>
      </w:r>
    </w:p>
    <w:p w:rsidR="00D64577" w:rsidRPr="00C63A06" w:rsidRDefault="007E2C2E" w:rsidP="00BD7659">
      <w:pPr>
        <w:widowControl/>
        <w:jc w:val="both"/>
        <w:rPr>
          <w:rFonts w:ascii="Arial" w:hAnsi="Arial" w:cs="Arial"/>
        </w:rPr>
      </w:pPr>
      <w:r>
        <w:rPr>
          <w:rFonts w:ascii="Arial" w:hAnsi="Arial" w:cs="Arial"/>
        </w:rPr>
        <w:br w:type="page"/>
      </w:r>
    </w:p>
    <w:p w:rsidR="00D64577" w:rsidRPr="00C63A06" w:rsidRDefault="00C7196D" w:rsidP="00BD7659">
      <w:pPr>
        <w:widowControl/>
        <w:jc w:val="both"/>
        <w:rPr>
          <w:rFonts w:ascii="Arial" w:hAnsi="Arial" w:cs="Arial"/>
        </w:rPr>
      </w:pPr>
      <w:r>
        <w:rPr>
          <w:noProof/>
        </w:rPr>
        <mc:AlternateContent>
          <mc:Choice Requires="wps">
            <w:drawing>
              <wp:anchor distT="0" distB="0" distL="114300" distR="114300" simplePos="0" relativeHeight="251667456" behindDoc="0" locked="0" layoutInCell="1" allowOverlap="1">
                <wp:simplePos x="0" y="0"/>
                <wp:positionH relativeFrom="column">
                  <wp:posOffset>1581150</wp:posOffset>
                </wp:positionH>
                <wp:positionV relativeFrom="paragraph">
                  <wp:posOffset>-106680</wp:posOffset>
                </wp:positionV>
                <wp:extent cx="2781300" cy="3581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58140"/>
                        </a:xfrm>
                        <a:prstGeom prst="rect">
                          <a:avLst/>
                        </a:prstGeom>
                        <a:solidFill>
                          <a:srgbClr val="FFFFFF"/>
                        </a:solidFill>
                        <a:ln w="9525">
                          <a:solidFill>
                            <a:srgbClr val="000000"/>
                          </a:solidFill>
                          <a:miter lim="800000"/>
                          <a:headEnd/>
                          <a:tailEnd/>
                        </a:ln>
                      </wps:spPr>
                      <wps:txbx>
                        <w:txbxContent>
                          <w:p w:rsidR="00D64577" w:rsidRPr="00421398" w:rsidRDefault="00D64577">
                            <w:pPr>
                              <w:rPr>
                                <w:rFonts w:ascii="Arial" w:hAnsi="Arial" w:cs="Arial"/>
                                <w:b/>
                                <w:sz w:val="28"/>
                                <w:szCs w:val="28"/>
                              </w:rPr>
                            </w:pPr>
                            <w:r w:rsidRPr="00421398">
                              <w:rPr>
                                <w:rFonts w:ascii="Arial" w:hAnsi="Arial" w:cs="Arial"/>
                                <w:b/>
                                <w:sz w:val="28"/>
                                <w:szCs w:val="28"/>
                              </w:rPr>
                              <w:t>AGREEMENT AND CONSENT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5pt;margin-top:-8.4pt;width:219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">
                <v:textbox>
                  <w:txbxContent>
                    <w:p w:rsidR="00D64577" w:rsidRPr="00421398" w:rsidRDefault="00D64577">
                      <w:pPr>
                        <w:rPr>
                          <w:rFonts w:ascii="Arial" w:hAnsi="Arial" w:cs="Arial"/>
                          <w:b/>
                          <w:sz w:val="28"/>
                          <w:szCs w:val="28"/>
                        </w:rPr>
                      </w:pPr>
                      <w:r w:rsidRPr="00421398">
                        <w:rPr>
                          <w:rFonts w:ascii="Arial" w:hAnsi="Arial" w:cs="Arial"/>
                          <w:b/>
                          <w:sz w:val="28"/>
                          <w:szCs w:val="28"/>
                        </w:rPr>
                        <w:t>AGREEMENT AND CONSENT</w:t>
                      </w:r>
                    </w:p>
                  </w:txbxContent>
                </v:textbox>
              </v:shape>
            </w:pict>
          </mc:Fallback>
        </mc:AlternateContent>
      </w:r>
    </w:p>
    <w:p w:rsidR="00EF70D5" w:rsidRPr="00C63A06" w:rsidRDefault="00EF70D5" w:rsidP="00BD7659">
      <w:pPr>
        <w:widowControl/>
        <w:jc w:val="both"/>
        <w:rPr>
          <w:rFonts w:ascii="Arial" w:hAnsi="Arial" w:cs="Arial"/>
        </w:rPr>
      </w:pPr>
    </w:p>
    <w:p w:rsidR="007E2C2E" w:rsidRDefault="007E2C2E" w:rsidP="00BD7659">
      <w:pPr>
        <w:widowControl/>
        <w:jc w:val="both"/>
        <w:rPr>
          <w:rFonts w:ascii="Arial" w:hAnsi="Arial" w:cs="Arial"/>
        </w:rPr>
      </w:pPr>
    </w:p>
    <w:p w:rsidR="00C137B5" w:rsidRDefault="00D64577" w:rsidP="00BD7659">
      <w:pPr>
        <w:widowControl/>
        <w:jc w:val="both"/>
        <w:rPr>
          <w:rFonts w:ascii="Arial" w:hAnsi="Arial" w:cs="Arial"/>
          <w:bCs/>
          <w:color w:val="000000"/>
        </w:rPr>
      </w:pPr>
      <w:r w:rsidRPr="00421398">
        <w:rPr>
          <w:rFonts w:ascii="Arial" w:hAnsi="Arial" w:cs="Arial"/>
        </w:rPr>
        <w:t xml:space="preserve">As a </w:t>
      </w:r>
      <w:r w:rsidR="00421398">
        <w:rPr>
          <w:rFonts w:ascii="Arial" w:hAnsi="Arial" w:cs="Arial"/>
        </w:rPr>
        <w:t>s</w:t>
      </w:r>
      <w:r w:rsidRPr="00421398">
        <w:rPr>
          <w:rFonts w:ascii="Arial" w:hAnsi="Arial" w:cs="Arial"/>
        </w:rPr>
        <w:t xml:space="preserve">tudent, </w:t>
      </w:r>
      <w:r w:rsidR="00EF70D5" w:rsidRPr="00421398">
        <w:rPr>
          <w:rFonts w:ascii="Arial" w:hAnsi="Arial" w:cs="Arial"/>
        </w:rPr>
        <w:t>I h</w:t>
      </w:r>
      <w:r w:rsidR="00EF70D5" w:rsidRPr="00421398">
        <w:rPr>
          <w:rFonts w:ascii="Arial" w:hAnsi="Arial" w:cs="Arial"/>
          <w:bCs/>
          <w:color w:val="000000"/>
        </w:rPr>
        <w:t>ave read, understand</w:t>
      </w:r>
      <w:r w:rsidR="001057D4">
        <w:rPr>
          <w:rFonts w:ascii="Arial" w:hAnsi="Arial" w:cs="Arial"/>
          <w:bCs/>
          <w:color w:val="000000"/>
        </w:rPr>
        <w:t xml:space="preserve"> my responsibilities</w:t>
      </w:r>
      <w:r w:rsidR="00EF70D5" w:rsidRPr="00421398">
        <w:rPr>
          <w:rFonts w:ascii="Arial" w:hAnsi="Arial" w:cs="Arial"/>
          <w:bCs/>
          <w:color w:val="000000"/>
        </w:rPr>
        <w:t>, and agree to follow all r</w:t>
      </w:r>
      <w:r w:rsidR="001057D4">
        <w:rPr>
          <w:rFonts w:ascii="Arial" w:hAnsi="Arial" w:cs="Arial"/>
          <w:bCs/>
          <w:color w:val="000000"/>
        </w:rPr>
        <w:t>ul</w:t>
      </w:r>
      <w:r w:rsidR="00EF70D5" w:rsidRPr="00421398">
        <w:rPr>
          <w:rFonts w:ascii="Arial" w:hAnsi="Arial" w:cs="Arial"/>
          <w:bCs/>
          <w:color w:val="000000"/>
        </w:rPr>
        <w:t>es</w:t>
      </w:r>
      <w:r w:rsidR="001057D4">
        <w:rPr>
          <w:rFonts w:ascii="Arial" w:hAnsi="Arial" w:cs="Arial"/>
          <w:bCs/>
          <w:color w:val="000000"/>
        </w:rPr>
        <w:t xml:space="preserve"> </w:t>
      </w:r>
      <w:r w:rsidR="00EF70D5" w:rsidRPr="00421398">
        <w:rPr>
          <w:rFonts w:ascii="Arial" w:hAnsi="Arial" w:cs="Arial"/>
          <w:bCs/>
          <w:color w:val="000000"/>
        </w:rPr>
        <w:t>outlined in the Acceptable Use Policy.</w:t>
      </w:r>
    </w:p>
    <w:p w:rsidR="00C137B5" w:rsidRPr="00421398" w:rsidRDefault="00C137B5" w:rsidP="00BD7659">
      <w:pPr>
        <w:widowControl/>
        <w:jc w:val="both"/>
        <w:rPr>
          <w:rFonts w:ascii="Arial" w:hAnsi="Arial" w:cs="Arial"/>
        </w:rPr>
      </w:pPr>
    </w:p>
    <w:p w:rsidR="00C137B5" w:rsidRPr="00421398" w:rsidRDefault="00C137B5" w:rsidP="00BD7659">
      <w:pPr>
        <w:widowControl/>
        <w:jc w:val="both"/>
        <w:rPr>
          <w:rFonts w:ascii="Arial" w:hAnsi="Arial" w:cs="Arial"/>
        </w:rPr>
      </w:pPr>
    </w:p>
    <w:p w:rsidR="00C137B5" w:rsidRPr="00421398" w:rsidRDefault="00C137B5" w:rsidP="00BD7659">
      <w:pPr>
        <w:widowControl/>
        <w:jc w:val="both"/>
        <w:rPr>
          <w:rFonts w:ascii="Arial" w:hAnsi="Arial" w:cs="Arial"/>
        </w:rPr>
      </w:pPr>
      <w:r w:rsidRPr="00421398">
        <w:rPr>
          <w:rFonts w:ascii="Arial" w:hAnsi="Arial" w:cs="Arial"/>
        </w:rPr>
        <w:t>Student Name (Please Print):__________________________________</w:t>
      </w:r>
    </w:p>
    <w:p w:rsidR="00C137B5" w:rsidRPr="00421398" w:rsidRDefault="00C137B5" w:rsidP="00BD7659">
      <w:pPr>
        <w:widowControl/>
        <w:jc w:val="both"/>
        <w:rPr>
          <w:rFonts w:ascii="Arial" w:hAnsi="Arial" w:cs="Arial"/>
        </w:rPr>
      </w:pPr>
    </w:p>
    <w:p w:rsidR="00C137B5" w:rsidRPr="00421398" w:rsidRDefault="00C137B5" w:rsidP="00BD7659">
      <w:pPr>
        <w:widowControl/>
        <w:jc w:val="both"/>
        <w:rPr>
          <w:rFonts w:ascii="Arial" w:hAnsi="Arial" w:cs="Arial"/>
        </w:rPr>
      </w:pPr>
      <w:r w:rsidRPr="00421398">
        <w:rPr>
          <w:rFonts w:ascii="Arial" w:hAnsi="Arial" w:cs="Arial"/>
        </w:rPr>
        <w:t>Student Signature: __________________________________________</w:t>
      </w:r>
    </w:p>
    <w:p w:rsidR="00C137B5" w:rsidRPr="00421398" w:rsidRDefault="00C137B5" w:rsidP="00BD7659">
      <w:pPr>
        <w:widowControl/>
        <w:jc w:val="both"/>
        <w:rPr>
          <w:rFonts w:ascii="Arial" w:hAnsi="Arial" w:cs="Arial"/>
        </w:rPr>
      </w:pPr>
    </w:p>
    <w:p w:rsidR="00C137B5" w:rsidRPr="00421398" w:rsidRDefault="00C137B5" w:rsidP="00BD7659">
      <w:pPr>
        <w:widowControl/>
        <w:jc w:val="both"/>
        <w:rPr>
          <w:rFonts w:ascii="Arial" w:hAnsi="Arial" w:cs="Arial"/>
        </w:rPr>
      </w:pPr>
      <w:r w:rsidRPr="00421398">
        <w:rPr>
          <w:rFonts w:ascii="Arial" w:hAnsi="Arial" w:cs="Arial"/>
        </w:rPr>
        <w:t>Date: _______________</w:t>
      </w:r>
    </w:p>
    <w:p w:rsidR="00C137B5" w:rsidRPr="00421398" w:rsidRDefault="00C137B5" w:rsidP="00BD7659">
      <w:pPr>
        <w:widowControl/>
        <w:jc w:val="both"/>
        <w:rPr>
          <w:rFonts w:ascii="Arial" w:hAnsi="Arial" w:cs="Arial"/>
        </w:rPr>
      </w:pPr>
    </w:p>
    <w:p w:rsidR="00C137B5" w:rsidRDefault="00C137B5" w:rsidP="00BD7659">
      <w:pPr>
        <w:widowControl/>
        <w:jc w:val="both"/>
        <w:rPr>
          <w:rFonts w:ascii="Arial" w:hAnsi="Arial" w:cs="Arial"/>
          <w:bCs/>
          <w:color w:val="000000"/>
        </w:rPr>
      </w:pPr>
    </w:p>
    <w:p w:rsidR="00C137B5" w:rsidRDefault="00C137B5" w:rsidP="00BD7659">
      <w:pPr>
        <w:widowControl/>
        <w:jc w:val="both"/>
        <w:rPr>
          <w:rFonts w:ascii="Arial" w:hAnsi="Arial" w:cs="Arial"/>
          <w:bCs/>
          <w:color w:val="000000"/>
        </w:rPr>
      </w:pPr>
    </w:p>
    <w:p w:rsidR="00EF70D5" w:rsidRPr="00421398" w:rsidRDefault="000B1C93" w:rsidP="00BD7659">
      <w:pPr>
        <w:widowControl/>
        <w:jc w:val="both"/>
        <w:rPr>
          <w:rFonts w:ascii="Arial" w:hAnsi="Arial" w:cs="Arial"/>
          <w:bCs/>
          <w:color w:val="000000"/>
        </w:rPr>
      </w:pPr>
      <w:r w:rsidRPr="00421398">
        <w:rPr>
          <w:rFonts w:ascii="Arial" w:hAnsi="Arial" w:cs="Arial"/>
          <w:bCs/>
          <w:color w:val="000000"/>
        </w:rPr>
        <w:t xml:space="preserve">As a </w:t>
      </w:r>
      <w:r w:rsidR="00421398">
        <w:rPr>
          <w:rFonts w:ascii="Arial" w:hAnsi="Arial" w:cs="Arial"/>
          <w:bCs/>
          <w:color w:val="000000"/>
        </w:rPr>
        <w:t>p</w:t>
      </w:r>
      <w:r w:rsidRPr="00421398">
        <w:rPr>
          <w:rFonts w:ascii="Arial" w:hAnsi="Arial" w:cs="Arial"/>
          <w:bCs/>
          <w:color w:val="000000"/>
        </w:rPr>
        <w:t>arent/</w:t>
      </w:r>
      <w:r w:rsidR="00421398">
        <w:rPr>
          <w:rFonts w:ascii="Arial" w:hAnsi="Arial" w:cs="Arial"/>
          <w:bCs/>
          <w:color w:val="000000"/>
        </w:rPr>
        <w:t>g</w:t>
      </w:r>
      <w:r w:rsidRPr="00421398">
        <w:rPr>
          <w:rFonts w:ascii="Arial" w:hAnsi="Arial" w:cs="Arial"/>
          <w:bCs/>
          <w:color w:val="000000"/>
        </w:rPr>
        <w:t>uardian, I have read, understand the risks</w:t>
      </w:r>
      <w:r w:rsidR="00421398">
        <w:rPr>
          <w:rFonts w:ascii="Arial" w:hAnsi="Arial" w:cs="Arial"/>
          <w:bCs/>
          <w:color w:val="000000"/>
        </w:rPr>
        <w:t xml:space="preserve"> of</w:t>
      </w:r>
      <w:r w:rsidRPr="00421398">
        <w:rPr>
          <w:rFonts w:ascii="Arial" w:hAnsi="Arial" w:cs="Arial"/>
          <w:bCs/>
          <w:color w:val="000000"/>
        </w:rPr>
        <w:t xml:space="preserve">, and give my express consent </w:t>
      </w:r>
      <w:r w:rsidR="001057D4">
        <w:rPr>
          <w:rFonts w:ascii="Arial" w:hAnsi="Arial" w:cs="Arial"/>
          <w:bCs/>
          <w:color w:val="000000"/>
        </w:rPr>
        <w:t xml:space="preserve">for </w:t>
      </w:r>
      <w:r w:rsidRPr="00421398">
        <w:rPr>
          <w:rFonts w:ascii="Arial" w:hAnsi="Arial" w:cs="Arial"/>
          <w:bCs/>
          <w:color w:val="000000"/>
        </w:rPr>
        <w:t>pa</w:t>
      </w:r>
      <w:r w:rsidR="00421398">
        <w:rPr>
          <w:rFonts w:ascii="Arial" w:hAnsi="Arial" w:cs="Arial"/>
          <w:bCs/>
          <w:color w:val="000000"/>
        </w:rPr>
        <w:t>rticipation of the undersigned s</w:t>
      </w:r>
      <w:r w:rsidRPr="00421398">
        <w:rPr>
          <w:rFonts w:ascii="Arial" w:hAnsi="Arial" w:cs="Arial"/>
          <w:bCs/>
          <w:color w:val="000000"/>
        </w:rPr>
        <w:t xml:space="preserve">tudent in the </w:t>
      </w:r>
      <w:r w:rsidR="00E55C1E">
        <w:rPr>
          <w:rFonts w:ascii="Arial" w:hAnsi="Arial" w:cs="Arial"/>
          <w:bCs/>
          <w:color w:val="000000"/>
        </w:rPr>
        <w:t>District</w:t>
      </w:r>
      <w:r w:rsidRPr="00421398">
        <w:rPr>
          <w:rFonts w:ascii="Arial" w:hAnsi="Arial" w:cs="Arial"/>
          <w:bCs/>
          <w:color w:val="000000"/>
        </w:rPr>
        <w:t>’s technology enhanced classrooms, including use of the internet and third</w:t>
      </w:r>
      <w:r w:rsidR="00FA3B74">
        <w:rPr>
          <w:rFonts w:ascii="Arial" w:hAnsi="Arial" w:cs="Arial"/>
          <w:bCs/>
          <w:color w:val="000000"/>
        </w:rPr>
        <w:t>-</w:t>
      </w:r>
      <w:r w:rsidRPr="00421398">
        <w:rPr>
          <w:rFonts w:ascii="Arial" w:hAnsi="Arial" w:cs="Arial"/>
          <w:bCs/>
          <w:color w:val="000000"/>
        </w:rPr>
        <w:t xml:space="preserve">party participation via data storage and/or </w:t>
      </w:r>
      <w:r w:rsidR="00CC6655">
        <w:rPr>
          <w:rFonts w:ascii="Arial" w:hAnsi="Arial" w:cs="Arial"/>
          <w:bCs/>
          <w:color w:val="000000"/>
        </w:rPr>
        <w:t>S</w:t>
      </w:r>
      <w:r w:rsidRPr="00421398">
        <w:rPr>
          <w:rFonts w:ascii="Arial" w:hAnsi="Arial" w:cs="Arial"/>
          <w:bCs/>
          <w:color w:val="000000"/>
        </w:rPr>
        <w:t>tudent’s use of online education products and services.</w:t>
      </w:r>
    </w:p>
    <w:p w:rsidR="00EF70D5" w:rsidRPr="00421398" w:rsidRDefault="00EF70D5" w:rsidP="00BD7659">
      <w:pPr>
        <w:widowControl/>
        <w:jc w:val="both"/>
        <w:rPr>
          <w:rFonts w:ascii="Arial" w:hAnsi="Arial" w:cs="Arial"/>
        </w:rPr>
      </w:pPr>
    </w:p>
    <w:p w:rsidR="00EF70D5" w:rsidRPr="00421398" w:rsidRDefault="001057D4" w:rsidP="00BD7659">
      <w:pPr>
        <w:pStyle w:val="Default"/>
        <w:jc w:val="both"/>
        <w:rPr>
          <w:rFonts w:ascii="Arial" w:hAnsi="Arial" w:cs="Arial"/>
        </w:rPr>
      </w:pPr>
      <w:r>
        <w:rPr>
          <w:rFonts w:ascii="Arial" w:hAnsi="Arial" w:cs="Arial"/>
          <w:bCs/>
        </w:rPr>
        <w:t xml:space="preserve">As a parent/guardian, I understand that I may “opt out” of allowing my student to </w:t>
      </w:r>
      <w:r w:rsidR="00EF70D5" w:rsidRPr="00421398">
        <w:rPr>
          <w:rFonts w:ascii="Arial" w:hAnsi="Arial" w:cs="Arial"/>
          <w:bCs/>
        </w:rPr>
        <w:t xml:space="preserve">use </w:t>
      </w:r>
      <w:r w:rsidR="00FA3B74">
        <w:rPr>
          <w:rFonts w:ascii="Arial" w:hAnsi="Arial" w:cs="Arial"/>
          <w:bCs/>
        </w:rPr>
        <w:t>d</w:t>
      </w:r>
      <w:r w:rsidR="00E55C1E">
        <w:rPr>
          <w:rFonts w:ascii="Arial" w:hAnsi="Arial" w:cs="Arial"/>
          <w:bCs/>
        </w:rPr>
        <w:t>istrict</w:t>
      </w:r>
      <w:r>
        <w:rPr>
          <w:rFonts w:ascii="Arial" w:hAnsi="Arial" w:cs="Arial"/>
          <w:bCs/>
        </w:rPr>
        <w:t xml:space="preserve"> EIR at school by checking the </w:t>
      </w:r>
      <w:r w:rsidR="00EF70D5" w:rsidRPr="00421398">
        <w:rPr>
          <w:rFonts w:ascii="Arial" w:hAnsi="Arial" w:cs="Arial"/>
          <w:bCs/>
        </w:rPr>
        <w:t>box below.</w:t>
      </w:r>
    </w:p>
    <w:p w:rsidR="00EF70D5" w:rsidRPr="00421398" w:rsidRDefault="00EF70D5" w:rsidP="00BD7659">
      <w:pPr>
        <w:widowControl/>
        <w:jc w:val="both"/>
        <w:rPr>
          <w:rFonts w:ascii="Arial" w:hAnsi="Arial" w:cs="Arial"/>
        </w:rPr>
      </w:pPr>
    </w:p>
    <w:tbl>
      <w:tblPr>
        <w:tblpPr w:leftFromText="180" w:rightFromText="180" w:vertAnchor="text" w:horzAnchor="page" w:tblpX="2053" w:tblpY="85"/>
        <w:tblW w:w="0" w:type="auto"/>
        <w:tblLook w:val="01E0" w:firstRow="1" w:lastRow="1" w:firstColumn="1" w:lastColumn="1" w:noHBand="0" w:noVBand="0"/>
      </w:tblPr>
      <w:tblGrid>
        <w:gridCol w:w="951"/>
        <w:gridCol w:w="5292"/>
      </w:tblGrid>
      <w:tr w:rsidR="00EC5966" w:rsidRPr="00421398" w:rsidTr="00EC5966">
        <w:tc>
          <w:tcPr>
            <w:tcW w:w="951" w:type="dxa"/>
          </w:tcPr>
          <w:p w:rsidR="00EF70D5" w:rsidRPr="00421398" w:rsidRDefault="00C7196D" w:rsidP="00BD7659">
            <w:pPr>
              <w:widowControl/>
              <w:jc w:val="both"/>
              <w:rPr>
                <w:rFonts w:ascii="Arial" w:hAnsi="Arial" w:cs="Arial"/>
              </w:rPr>
            </w:pPr>
            <w:r w:rsidRPr="00421398">
              <w:rPr>
                <w:rFonts w:ascii="Arial" w:hAnsi="Arial" w:cs="Arial"/>
                <w:noProof/>
              </w:rPr>
              <mc:AlternateContent>
                <mc:Choice Requires="wps">
                  <w:drawing>
                    <wp:inline distT="0" distB="0" distL="0" distR="0">
                      <wp:extent cx="452120" cy="467360"/>
                      <wp:effectExtent l="0" t="0" r="5080" b="8890"/>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467360"/>
                              </a:xfrm>
                              <a:prstGeom prst="rect">
                                <a:avLst/>
                              </a:prstGeom>
                              <a:solidFill>
                                <a:srgbClr val="FFFFFF"/>
                              </a:solidFill>
                              <a:ln w="9525">
                                <a:solidFill>
                                  <a:srgbClr val="000000"/>
                                </a:solidFill>
                                <a:miter lim="800000"/>
                                <a:headEnd/>
                                <a:tailEnd/>
                              </a:ln>
                            </wps:spPr>
                            <wps:txbx>
                              <w:txbxContent>
                                <w:p w:rsidR="006551E5" w:rsidRDefault="006551E5" w:rsidP="006551E5"/>
                              </w:txbxContent>
                            </wps:txbx>
                            <wps:bodyPr rot="0" vert="horz" wrap="square" lIns="91440" tIns="45720" rIns="91440" bIns="45720" anchor="t" anchorCtr="0" upright="1">
                              <a:noAutofit/>
                            </wps:bodyPr>
                          </wps:wsp>
                        </a:graphicData>
                      </a:graphic>
                    </wp:inline>
                  </w:drawing>
                </mc:Choice>
                <mc:Fallback>
                  <w:pict>
                    <v:shape id="Text Box 14" o:spid="_x0000_s1027" type="#_x0000_t202" style="width:35.6pt;height: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">
                      <v:textbox>
                        <w:txbxContent>
                          <w:p w:rsidR="006551E5" w:rsidRDefault="006551E5" w:rsidP="006551E5"/>
                        </w:txbxContent>
                      </v:textbox>
                      <w10:anchorlock/>
                    </v:shape>
                  </w:pict>
                </mc:Fallback>
              </mc:AlternateContent>
            </w:r>
          </w:p>
        </w:tc>
        <w:tc>
          <w:tcPr>
            <w:tcW w:w="5292" w:type="dxa"/>
          </w:tcPr>
          <w:p w:rsidR="00EF70D5" w:rsidRPr="00421398" w:rsidRDefault="006551E5" w:rsidP="00BD7659">
            <w:pPr>
              <w:widowControl/>
              <w:jc w:val="both"/>
              <w:rPr>
                <w:rFonts w:ascii="Arial" w:hAnsi="Arial" w:cs="Arial"/>
              </w:rPr>
            </w:pPr>
            <w:r w:rsidRPr="00421398">
              <w:rPr>
                <w:rFonts w:ascii="Arial" w:hAnsi="Arial" w:cs="Arial"/>
              </w:rPr>
              <w:t xml:space="preserve">By checking this box </w:t>
            </w:r>
            <w:r w:rsidR="00EF70D5" w:rsidRPr="00421398">
              <w:rPr>
                <w:rFonts w:ascii="Arial" w:hAnsi="Arial" w:cs="Arial"/>
              </w:rPr>
              <w:t>I choose to “opt</w:t>
            </w:r>
            <w:r w:rsidR="001057D4">
              <w:rPr>
                <w:rFonts w:ascii="Arial" w:hAnsi="Arial" w:cs="Arial"/>
              </w:rPr>
              <w:t xml:space="preserve"> </w:t>
            </w:r>
            <w:r w:rsidR="00EF70D5" w:rsidRPr="00421398">
              <w:rPr>
                <w:rFonts w:ascii="Arial" w:hAnsi="Arial" w:cs="Arial"/>
              </w:rPr>
              <w:t>out” and understand that my</w:t>
            </w:r>
            <w:r w:rsidR="00421398">
              <w:rPr>
                <w:rFonts w:ascii="Arial" w:hAnsi="Arial" w:cs="Arial"/>
              </w:rPr>
              <w:t xml:space="preserve"> child will not be able to use </w:t>
            </w:r>
            <w:r w:rsidR="00FA3B74">
              <w:rPr>
                <w:rFonts w:ascii="Arial" w:hAnsi="Arial" w:cs="Arial"/>
              </w:rPr>
              <w:t>d</w:t>
            </w:r>
            <w:r w:rsidR="00E55C1E">
              <w:rPr>
                <w:rFonts w:ascii="Arial" w:hAnsi="Arial" w:cs="Arial"/>
              </w:rPr>
              <w:t>istrict</w:t>
            </w:r>
            <w:r w:rsidRPr="00421398">
              <w:rPr>
                <w:rFonts w:ascii="Arial" w:hAnsi="Arial" w:cs="Arial"/>
              </w:rPr>
              <w:t xml:space="preserve"> EIR </w:t>
            </w:r>
            <w:r w:rsidR="00421398">
              <w:rPr>
                <w:rFonts w:ascii="Arial" w:hAnsi="Arial" w:cs="Arial"/>
              </w:rPr>
              <w:t>at school</w:t>
            </w:r>
            <w:r w:rsidR="00EF70D5" w:rsidRPr="00421398">
              <w:rPr>
                <w:rFonts w:ascii="Arial" w:hAnsi="Arial" w:cs="Arial"/>
              </w:rPr>
              <w:t xml:space="preserve"> </w:t>
            </w:r>
            <w:r w:rsidR="00165A52">
              <w:rPr>
                <w:rFonts w:ascii="Arial" w:hAnsi="Arial" w:cs="Arial"/>
              </w:rPr>
              <w:t xml:space="preserve">or in distance learning </w:t>
            </w:r>
            <w:r w:rsidR="00EF70D5" w:rsidRPr="00421398">
              <w:rPr>
                <w:rFonts w:ascii="Arial" w:hAnsi="Arial" w:cs="Arial"/>
              </w:rPr>
              <w:t xml:space="preserve">but will </w:t>
            </w:r>
            <w:r w:rsidRPr="00421398">
              <w:rPr>
                <w:rFonts w:ascii="Arial" w:hAnsi="Arial" w:cs="Arial"/>
              </w:rPr>
              <w:t xml:space="preserve">still </w:t>
            </w:r>
            <w:r w:rsidR="00EF70D5" w:rsidRPr="00421398">
              <w:rPr>
                <w:rFonts w:ascii="Arial" w:hAnsi="Arial" w:cs="Arial"/>
              </w:rPr>
              <w:t>be responsible for meeting all course requirements.</w:t>
            </w:r>
          </w:p>
          <w:p w:rsidR="00EF70D5" w:rsidRPr="00421398" w:rsidRDefault="00EF70D5" w:rsidP="00BD7659">
            <w:pPr>
              <w:widowControl/>
              <w:jc w:val="both"/>
              <w:rPr>
                <w:rFonts w:ascii="Arial" w:hAnsi="Arial" w:cs="Arial"/>
              </w:rPr>
            </w:pPr>
          </w:p>
        </w:tc>
      </w:tr>
    </w:tbl>
    <w:p w:rsidR="00EF70D5" w:rsidRPr="00421398" w:rsidRDefault="00EF70D5" w:rsidP="00BD7659">
      <w:pPr>
        <w:widowControl/>
        <w:jc w:val="both"/>
        <w:rPr>
          <w:rFonts w:ascii="Arial" w:hAnsi="Arial" w:cs="Arial"/>
        </w:rPr>
      </w:pPr>
    </w:p>
    <w:p w:rsidR="00EF70D5" w:rsidRPr="00421398" w:rsidRDefault="00EF70D5" w:rsidP="00BD7659">
      <w:pPr>
        <w:widowControl/>
        <w:jc w:val="both"/>
        <w:rPr>
          <w:rFonts w:ascii="Arial" w:hAnsi="Arial" w:cs="Arial"/>
        </w:rPr>
      </w:pPr>
    </w:p>
    <w:p w:rsidR="00EF70D5" w:rsidRPr="00421398" w:rsidRDefault="00EF70D5" w:rsidP="00BD7659">
      <w:pPr>
        <w:widowControl/>
        <w:jc w:val="both"/>
        <w:rPr>
          <w:rFonts w:ascii="Arial" w:hAnsi="Arial" w:cs="Arial"/>
        </w:rPr>
      </w:pPr>
    </w:p>
    <w:p w:rsidR="00EF70D5" w:rsidRPr="00421398" w:rsidRDefault="00EF70D5" w:rsidP="00BD7659">
      <w:pPr>
        <w:widowControl/>
        <w:jc w:val="both"/>
        <w:rPr>
          <w:rFonts w:ascii="Arial" w:hAnsi="Arial" w:cs="Arial"/>
        </w:rPr>
      </w:pPr>
    </w:p>
    <w:p w:rsidR="006551E5" w:rsidRPr="00421398" w:rsidRDefault="006551E5" w:rsidP="00BD7659">
      <w:pPr>
        <w:widowControl/>
        <w:jc w:val="both"/>
        <w:rPr>
          <w:rFonts w:ascii="Arial" w:hAnsi="Arial" w:cs="Arial"/>
        </w:rPr>
      </w:pPr>
    </w:p>
    <w:p w:rsidR="006551E5" w:rsidRPr="00421398" w:rsidRDefault="006551E5" w:rsidP="00BD7659">
      <w:pPr>
        <w:widowControl/>
        <w:jc w:val="both"/>
        <w:rPr>
          <w:rFonts w:ascii="Arial" w:hAnsi="Arial" w:cs="Arial"/>
        </w:rPr>
      </w:pPr>
    </w:p>
    <w:p w:rsidR="00EF70D5" w:rsidRPr="00421398" w:rsidRDefault="00EF70D5" w:rsidP="00BD7659">
      <w:pPr>
        <w:widowControl/>
        <w:jc w:val="both"/>
        <w:rPr>
          <w:rFonts w:ascii="Arial" w:hAnsi="Arial" w:cs="Arial"/>
        </w:rPr>
      </w:pPr>
    </w:p>
    <w:p w:rsidR="00EF70D5" w:rsidRPr="00421398" w:rsidRDefault="00EF70D5" w:rsidP="00BD7659">
      <w:pPr>
        <w:widowControl/>
        <w:jc w:val="both"/>
        <w:rPr>
          <w:rFonts w:ascii="Arial" w:hAnsi="Arial" w:cs="Arial"/>
        </w:rPr>
      </w:pPr>
      <w:r w:rsidRPr="00421398">
        <w:rPr>
          <w:rFonts w:ascii="Arial" w:hAnsi="Arial" w:cs="Arial"/>
        </w:rPr>
        <w:t>Parent Name (Please Print):___________________________________</w:t>
      </w:r>
    </w:p>
    <w:p w:rsidR="00EF70D5" w:rsidRPr="00421398" w:rsidRDefault="00EF70D5" w:rsidP="00BD7659">
      <w:pPr>
        <w:widowControl/>
        <w:jc w:val="both"/>
        <w:rPr>
          <w:rFonts w:ascii="Arial" w:hAnsi="Arial" w:cs="Arial"/>
        </w:rPr>
      </w:pPr>
    </w:p>
    <w:p w:rsidR="00EF70D5" w:rsidRPr="00421398" w:rsidRDefault="00EF70D5" w:rsidP="00BD7659">
      <w:pPr>
        <w:widowControl/>
        <w:jc w:val="both"/>
        <w:rPr>
          <w:rFonts w:ascii="Arial" w:hAnsi="Arial" w:cs="Arial"/>
        </w:rPr>
      </w:pPr>
      <w:r w:rsidRPr="00421398">
        <w:rPr>
          <w:rFonts w:ascii="Arial" w:hAnsi="Arial" w:cs="Arial"/>
        </w:rPr>
        <w:t>Parent Signature</w:t>
      </w:r>
      <w:proofErr w:type="gramStart"/>
      <w:r w:rsidRPr="00421398">
        <w:rPr>
          <w:rFonts w:ascii="Arial" w:hAnsi="Arial" w:cs="Arial"/>
        </w:rPr>
        <w:t>:_</w:t>
      </w:r>
      <w:proofErr w:type="gramEnd"/>
      <w:r w:rsidRPr="00421398">
        <w:rPr>
          <w:rFonts w:ascii="Arial" w:hAnsi="Arial" w:cs="Arial"/>
        </w:rPr>
        <w:t>___________________________________________</w:t>
      </w:r>
    </w:p>
    <w:p w:rsidR="00EF70D5" w:rsidRPr="00421398" w:rsidRDefault="00EF70D5" w:rsidP="00BD7659">
      <w:pPr>
        <w:widowControl/>
        <w:jc w:val="both"/>
        <w:rPr>
          <w:rFonts w:ascii="Arial" w:hAnsi="Arial" w:cs="Arial"/>
        </w:rPr>
      </w:pPr>
    </w:p>
    <w:p w:rsidR="00EF70D5" w:rsidRDefault="00EF70D5" w:rsidP="00BD7659">
      <w:pPr>
        <w:widowControl/>
        <w:jc w:val="both"/>
        <w:rPr>
          <w:rFonts w:ascii="Arial" w:hAnsi="Arial" w:cs="Arial"/>
        </w:rPr>
      </w:pPr>
      <w:r w:rsidRPr="00421398">
        <w:rPr>
          <w:rFonts w:ascii="Arial" w:hAnsi="Arial" w:cs="Arial"/>
        </w:rPr>
        <w:t>Date: ______________</w:t>
      </w:r>
    </w:p>
    <w:p w:rsidR="00421398" w:rsidRDefault="00421398" w:rsidP="00BD7659">
      <w:pPr>
        <w:widowControl/>
        <w:jc w:val="both"/>
        <w:rPr>
          <w:rFonts w:ascii="Arial" w:hAnsi="Arial" w:cs="Arial"/>
        </w:rPr>
      </w:pPr>
    </w:p>
    <w:p w:rsidR="00421398" w:rsidRPr="00421398" w:rsidRDefault="00421398" w:rsidP="00BD7659">
      <w:pPr>
        <w:widowControl/>
        <w:jc w:val="both"/>
        <w:rPr>
          <w:rFonts w:ascii="Arial" w:hAnsi="Arial" w:cs="Arial"/>
        </w:rPr>
      </w:pPr>
    </w:p>
    <w:sectPr w:rsidR="00421398" w:rsidRPr="00421398" w:rsidSect="00B54D4B">
      <w:footerReference w:type="default" r:id="rId8"/>
      <w:pgSz w:w="12240" w:h="15840"/>
      <w:pgMar w:top="1440" w:right="1440" w:bottom="1440" w:left="1440" w:header="738" w:footer="17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8E5" w:rsidRDefault="00E478E5">
      <w:r>
        <w:separator/>
      </w:r>
    </w:p>
  </w:endnote>
  <w:endnote w:type="continuationSeparator" w:id="0">
    <w:p w:rsidR="00E478E5" w:rsidRDefault="00E4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27D" w:rsidRPr="00D84D3A" w:rsidRDefault="00D0427D">
    <w:pPr>
      <w:pStyle w:val="Footer"/>
      <w:rPr>
        <w:rFonts w:ascii="Arial" w:hAnsi="Arial" w:cs="Arial"/>
        <w:sz w:val="20"/>
        <w:szCs w:val="20"/>
      </w:rPr>
    </w:pPr>
    <w:r>
      <w:tab/>
    </w:r>
    <w:r>
      <w:tab/>
    </w:r>
    <w:r w:rsidRPr="00D84D3A">
      <w:rPr>
        <w:rFonts w:ascii="Arial" w:hAnsi="Arial" w:cs="Arial"/>
        <w:sz w:val="20"/>
        <w:szCs w:val="20"/>
      </w:rPr>
      <w:t xml:space="preserve">Page | </w:t>
    </w:r>
    <w:r w:rsidRPr="00D84D3A">
      <w:rPr>
        <w:rFonts w:ascii="Arial" w:hAnsi="Arial" w:cs="Arial"/>
        <w:sz w:val="20"/>
        <w:szCs w:val="20"/>
      </w:rPr>
      <w:fldChar w:fldCharType="begin"/>
    </w:r>
    <w:r w:rsidRPr="00D84D3A">
      <w:rPr>
        <w:rFonts w:ascii="Arial" w:hAnsi="Arial" w:cs="Arial"/>
        <w:sz w:val="20"/>
        <w:szCs w:val="20"/>
      </w:rPr>
      <w:instrText xml:space="preserve"> PAGE   \* MERGEFORMAT </w:instrText>
    </w:r>
    <w:r w:rsidRPr="00D84D3A">
      <w:rPr>
        <w:rFonts w:ascii="Arial" w:hAnsi="Arial" w:cs="Arial"/>
        <w:sz w:val="20"/>
        <w:szCs w:val="20"/>
      </w:rPr>
      <w:fldChar w:fldCharType="separate"/>
    </w:r>
    <w:r w:rsidR="0013441E">
      <w:rPr>
        <w:rFonts w:ascii="Arial" w:hAnsi="Arial" w:cs="Arial"/>
        <w:noProof/>
        <w:sz w:val="20"/>
        <w:szCs w:val="20"/>
      </w:rPr>
      <w:t>14</w:t>
    </w:r>
    <w:r w:rsidRPr="00D84D3A">
      <w:rPr>
        <w:rFonts w:ascii="Arial" w:hAnsi="Arial" w:cs="Arial"/>
        <w:sz w:val="20"/>
        <w:szCs w:val="20"/>
      </w:rPr>
      <w:fldChar w:fldCharType="end"/>
    </w:r>
  </w:p>
  <w:p w:rsidR="00006F42" w:rsidRPr="00006F42" w:rsidRDefault="00006F42" w:rsidP="0000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8E5" w:rsidRDefault="00E478E5">
      <w:r>
        <w:separator/>
      </w:r>
    </w:p>
  </w:footnote>
  <w:footnote w:type="continuationSeparator" w:id="0">
    <w:p w:rsidR="00E478E5" w:rsidRDefault="00E47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73251B2"/>
    <w:lvl w:ilvl="0">
      <w:numFmt w:val="bullet"/>
      <w:lvlText w:val="*"/>
      <w:lvlJc w:val="left"/>
    </w:lvl>
  </w:abstractNum>
  <w:abstractNum w:abstractNumId="1" w15:restartNumberingAfterBreak="0">
    <w:nsid w:val="00000402"/>
    <w:multiLevelType w:val="multilevel"/>
    <w:tmpl w:val="00000885"/>
    <w:lvl w:ilvl="0">
      <w:start w:val="1"/>
      <w:numFmt w:val="decimal"/>
      <w:lvlText w:val="%1."/>
      <w:lvlJc w:val="left"/>
      <w:pPr>
        <w:ind w:left="1000" w:hanging="720"/>
      </w:pPr>
      <w:rPr>
        <w:rFonts w:ascii="Times New Roman" w:hAnsi="Times New Roman" w:cs="Times New Roman"/>
        <w:b w:val="0"/>
        <w:bCs w:val="0"/>
        <w:sz w:val="24"/>
        <w:szCs w:val="24"/>
      </w:rPr>
    </w:lvl>
    <w:lvl w:ilvl="1">
      <w:numFmt w:val="bullet"/>
      <w:lvlText w:val=""/>
      <w:lvlJc w:val="left"/>
      <w:pPr>
        <w:ind w:left="1720" w:hanging="360"/>
      </w:pPr>
      <w:rPr>
        <w:rFonts w:ascii="Symbol" w:hAnsi="Symbol"/>
        <w:b w:val="0"/>
        <w:sz w:val="24"/>
      </w:rPr>
    </w:lvl>
    <w:lvl w:ilvl="2">
      <w:numFmt w:val="bullet"/>
      <w:lvlText w:val="•"/>
      <w:lvlJc w:val="left"/>
      <w:pPr>
        <w:ind w:left="2604" w:hanging="360"/>
      </w:pPr>
    </w:lvl>
    <w:lvl w:ilvl="3">
      <w:numFmt w:val="bullet"/>
      <w:lvlText w:val="•"/>
      <w:lvlJc w:val="left"/>
      <w:pPr>
        <w:ind w:left="3488" w:hanging="360"/>
      </w:pPr>
    </w:lvl>
    <w:lvl w:ilvl="4">
      <w:numFmt w:val="bullet"/>
      <w:lvlText w:val="•"/>
      <w:lvlJc w:val="left"/>
      <w:pPr>
        <w:ind w:left="4373" w:hanging="360"/>
      </w:pPr>
    </w:lvl>
    <w:lvl w:ilvl="5">
      <w:numFmt w:val="bullet"/>
      <w:lvlText w:val="•"/>
      <w:lvlJc w:val="left"/>
      <w:pPr>
        <w:ind w:left="5257" w:hanging="360"/>
      </w:pPr>
    </w:lvl>
    <w:lvl w:ilvl="6">
      <w:numFmt w:val="bullet"/>
      <w:lvlText w:val="•"/>
      <w:lvlJc w:val="left"/>
      <w:pPr>
        <w:ind w:left="6142" w:hanging="360"/>
      </w:pPr>
    </w:lvl>
    <w:lvl w:ilvl="7">
      <w:numFmt w:val="bullet"/>
      <w:lvlText w:val="•"/>
      <w:lvlJc w:val="left"/>
      <w:pPr>
        <w:ind w:left="7026" w:hanging="360"/>
      </w:pPr>
    </w:lvl>
    <w:lvl w:ilvl="8">
      <w:numFmt w:val="bullet"/>
      <w:lvlText w:val="•"/>
      <w:lvlJc w:val="left"/>
      <w:pPr>
        <w:ind w:left="7911" w:hanging="360"/>
      </w:pPr>
    </w:lvl>
  </w:abstractNum>
  <w:abstractNum w:abstractNumId="2" w15:restartNumberingAfterBreak="0">
    <w:nsid w:val="00000403"/>
    <w:multiLevelType w:val="multilevel"/>
    <w:tmpl w:val="00000886"/>
    <w:lvl w:ilvl="0">
      <w:start w:val="1"/>
      <w:numFmt w:val="decimal"/>
      <w:lvlText w:val="%1."/>
      <w:lvlJc w:val="left"/>
      <w:pPr>
        <w:ind w:left="1000" w:hanging="720"/>
      </w:pPr>
      <w:rPr>
        <w:rFonts w:ascii="Times New Roman" w:hAnsi="Times New Roman" w:cs="Times New Roman"/>
        <w:b w:val="0"/>
        <w:bCs w:val="0"/>
        <w:sz w:val="24"/>
        <w:szCs w:val="24"/>
      </w:rPr>
    </w:lvl>
    <w:lvl w:ilvl="1">
      <w:numFmt w:val="bullet"/>
      <w:lvlText w:val=""/>
      <w:lvlJc w:val="left"/>
      <w:pPr>
        <w:ind w:left="1360" w:hanging="360"/>
      </w:pPr>
      <w:rPr>
        <w:rFonts w:ascii="Symbol" w:hAnsi="Symbol"/>
        <w:b w:val="0"/>
        <w:sz w:val="24"/>
      </w:rPr>
    </w:lvl>
    <w:lvl w:ilvl="2">
      <w:numFmt w:val="bullet"/>
      <w:lvlText w:val="•"/>
      <w:lvlJc w:val="left"/>
      <w:pPr>
        <w:ind w:left="2284" w:hanging="360"/>
      </w:pPr>
    </w:lvl>
    <w:lvl w:ilvl="3">
      <w:numFmt w:val="bullet"/>
      <w:lvlText w:val="•"/>
      <w:lvlJc w:val="left"/>
      <w:pPr>
        <w:ind w:left="3208" w:hanging="360"/>
      </w:pPr>
    </w:lvl>
    <w:lvl w:ilvl="4">
      <w:numFmt w:val="bullet"/>
      <w:lvlText w:val="•"/>
      <w:lvlJc w:val="left"/>
      <w:pPr>
        <w:ind w:left="4133" w:hanging="360"/>
      </w:pPr>
    </w:lvl>
    <w:lvl w:ilvl="5">
      <w:numFmt w:val="bullet"/>
      <w:lvlText w:val="•"/>
      <w:lvlJc w:val="left"/>
      <w:pPr>
        <w:ind w:left="5057" w:hanging="360"/>
      </w:pPr>
    </w:lvl>
    <w:lvl w:ilvl="6">
      <w:numFmt w:val="bullet"/>
      <w:lvlText w:val="•"/>
      <w:lvlJc w:val="left"/>
      <w:pPr>
        <w:ind w:left="5982" w:hanging="360"/>
      </w:pPr>
    </w:lvl>
    <w:lvl w:ilvl="7">
      <w:numFmt w:val="bullet"/>
      <w:lvlText w:val="•"/>
      <w:lvlJc w:val="left"/>
      <w:pPr>
        <w:ind w:left="6906" w:hanging="360"/>
      </w:pPr>
    </w:lvl>
    <w:lvl w:ilvl="8">
      <w:numFmt w:val="bullet"/>
      <w:lvlText w:val="•"/>
      <w:lvlJc w:val="left"/>
      <w:pPr>
        <w:ind w:left="7831" w:hanging="360"/>
      </w:pPr>
    </w:lvl>
  </w:abstractNum>
  <w:abstractNum w:abstractNumId="3" w15:restartNumberingAfterBreak="0">
    <w:nsid w:val="00000404"/>
    <w:multiLevelType w:val="multilevel"/>
    <w:tmpl w:val="00000887"/>
    <w:lvl w:ilvl="0">
      <w:start w:val="1"/>
      <w:numFmt w:val="decimal"/>
      <w:lvlText w:val="%1."/>
      <w:lvlJc w:val="left"/>
      <w:pPr>
        <w:ind w:left="1000" w:hanging="720"/>
      </w:pPr>
      <w:rPr>
        <w:rFonts w:ascii="Times New Roman" w:hAnsi="Times New Roman" w:cs="Times New Roman"/>
        <w:b w:val="0"/>
        <w:bCs w:val="0"/>
        <w:sz w:val="24"/>
        <w:szCs w:val="24"/>
      </w:rPr>
    </w:lvl>
    <w:lvl w:ilvl="1">
      <w:start w:val="1"/>
      <w:numFmt w:val="upperLetter"/>
      <w:lvlText w:val="%2."/>
      <w:lvlJc w:val="left"/>
      <w:pPr>
        <w:ind w:left="1720" w:hanging="720"/>
      </w:pPr>
      <w:rPr>
        <w:rFonts w:ascii="Times New Roman" w:hAnsi="Times New Roman" w:cs="Times New Roman"/>
        <w:b w:val="0"/>
        <w:bCs w:val="0"/>
        <w:spacing w:val="-1"/>
        <w:sz w:val="24"/>
        <w:szCs w:val="24"/>
      </w:rPr>
    </w:lvl>
    <w:lvl w:ilvl="2">
      <w:numFmt w:val="bullet"/>
      <w:lvlText w:val="•"/>
      <w:lvlJc w:val="left"/>
      <w:pPr>
        <w:ind w:left="2604" w:hanging="720"/>
      </w:pPr>
    </w:lvl>
    <w:lvl w:ilvl="3">
      <w:numFmt w:val="bullet"/>
      <w:lvlText w:val="•"/>
      <w:lvlJc w:val="left"/>
      <w:pPr>
        <w:ind w:left="3488" w:hanging="720"/>
      </w:pPr>
    </w:lvl>
    <w:lvl w:ilvl="4">
      <w:numFmt w:val="bullet"/>
      <w:lvlText w:val="•"/>
      <w:lvlJc w:val="left"/>
      <w:pPr>
        <w:ind w:left="4373" w:hanging="720"/>
      </w:pPr>
    </w:lvl>
    <w:lvl w:ilvl="5">
      <w:numFmt w:val="bullet"/>
      <w:lvlText w:val="•"/>
      <w:lvlJc w:val="left"/>
      <w:pPr>
        <w:ind w:left="5257" w:hanging="720"/>
      </w:pPr>
    </w:lvl>
    <w:lvl w:ilvl="6">
      <w:numFmt w:val="bullet"/>
      <w:lvlText w:val="•"/>
      <w:lvlJc w:val="left"/>
      <w:pPr>
        <w:ind w:left="6142" w:hanging="720"/>
      </w:pPr>
    </w:lvl>
    <w:lvl w:ilvl="7">
      <w:numFmt w:val="bullet"/>
      <w:lvlText w:val="•"/>
      <w:lvlJc w:val="left"/>
      <w:pPr>
        <w:ind w:left="7026" w:hanging="720"/>
      </w:pPr>
    </w:lvl>
    <w:lvl w:ilvl="8">
      <w:numFmt w:val="bullet"/>
      <w:lvlText w:val="•"/>
      <w:lvlJc w:val="left"/>
      <w:pPr>
        <w:ind w:left="7911" w:hanging="720"/>
      </w:pPr>
    </w:lvl>
  </w:abstractNum>
  <w:abstractNum w:abstractNumId="4" w15:restartNumberingAfterBreak="0">
    <w:nsid w:val="00000405"/>
    <w:multiLevelType w:val="multilevel"/>
    <w:tmpl w:val="00000888"/>
    <w:lvl w:ilvl="0">
      <w:numFmt w:val="bullet"/>
      <w:lvlText w:val=""/>
      <w:lvlJc w:val="left"/>
      <w:pPr>
        <w:ind w:left="1440" w:hanging="360"/>
      </w:pPr>
      <w:rPr>
        <w:rFonts w:ascii="Symbol" w:hAnsi="Symbol"/>
        <w:b w:val="0"/>
        <w:sz w:val="24"/>
      </w:rPr>
    </w:lvl>
    <w:lvl w:ilvl="1">
      <w:numFmt w:val="bullet"/>
      <w:lvlText w:val="•"/>
      <w:lvlJc w:val="left"/>
      <w:pPr>
        <w:ind w:left="2272" w:hanging="360"/>
      </w:pPr>
    </w:lvl>
    <w:lvl w:ilvl="2">
      <w:numFmt w:val="bullet"/>
      <w:lvlText w:val="•"/>
      <w:lvlJc w:val="left"/>
      <w:pPr>
        <w:ind w:left="3104" w:hanging="360"/>
      </w:pPr>
    </w:lvl>
    <w:lvl w:ilvl="3">
      <w:numFmt w:val="bullet"/>
      <w:lvlText w:val="•"/>
      <w:lvlJc w:val="left"/>
      <w:pPr>
        <w:ind w:left="3936" w:hanging="360"/>
      </w:pPr>
    </w:lvl>
    <w:lvl w:ilvl="4">
      <w:numFmt w:val="bullet"/>
      <w:lvlText w:val="•"/>
      <w:lvlJc w:val="left"/>
      <w:pPr>
        <w:ind w:left="4768" w:hanging="360"/>
      </w:pPr>
    </w:lvl>
    <w:lvl w:ilvl="5">
      <w:numFmt w:val="bullet"/>
      <w:lvlText w:val="•"/>
      <w:lvlJc w:val="left"/>
      <w:pPr>
        <w:ind w:left="5600" w:hanging="360"/>
      </w:pPr>
    </w:lvl>
    <w:lvl w:ilvl="6">
      <w:numFmt w:val="bullet"/>
      <w:lvlText w:val="•"/>
      <w:lvlJc w:val="left"/>
      <w:pPr>
        <w:ind w:left="6432" w:hanging="360"/>
      </w:pPr>
    </w:lvl>
    <w:lvl w:ilvl="7">
      <w:numFmt w:val="bullet"/>
      <w:lvlText w:val="•"/>
      <w:lvlJc w:val="left"/>
      <w:pPr>
        <w:ind w:left="7264" w:hanging="360"/>
      </w:pPr>
    </w:lvl>
    <w:lvl w:ilvl="8">
      <w:numFmt w:val="bullet"/>
      <w:lvlText w:val="•"/>
      <w:lvlJc w:val="left"/>
      <w:pPr>
        <w:ind w:left="8096" w:hanging="360"/>
      </w:pPr>
    </w:lvl>
  </w:abstractNum>
  <w:abstractNum w:abstractNumId="5" w15:restartNumberingAfterBreak="0">
    <w:nsid w:val="00000406"/>
    <w:multiLevelType w:val="multilevel"/>
    <w:tmpl w:val="00000889"/>
    <w:lvl w:ilvl="0">
      <w:numFmt w:val="bullet"/>
      <w:lvlText w:val=""/>
      <w:lvlJc w:val="left"/>
      <w:pPr>
        <w:ind w:left="1000" w:hanging="360"/>
      </w:pPr>
      <w:rPr>
        <w:rFonts w:ascii="Symbol" w:hAnsi="Symbol"/>
        <w:b w:val="0"/>
        <w:sz w:val="24"/>
      </w:rPr>
    </w:lvl>
    <w:lvl w:ilvl="1">
      <w:numFmt w:val="bullet"/>
      <w:lvlText w:val="•"/>
      <w:lvlJc w:val="left"/>
      <w:pPr>
        <w:ind w:left="1868" w:hanging="360"/>
      </w:pPr>
    </w:lvl>
    <w:lvl w:ilvl="2">
      <w:numFmt w:val="bullet"/>
      <w:lvlText w:val="•"/>
      <w:lvlJc w:val="left"/>
      <w:pPr>
        <w:ind w:left="2736" w:hanging="360"/>
      </w:pPr>
    </w:lvl>
    <w:lvl w:ilvl="3">
      <w:numFmt w:val="bullet"/>
      <w:lvlText w:val="•"/>
      <w:lvlJc w:val="left"/>
      <w:pPr>
        <w:ind w:left="3604" w:hanging="360"/>
      </w:pPr>
    </w:lvl>
    <w:lvl w:ilvl="4">
      <w:numFmt w:val="bullet"/>
      <w:lvlText w:val="•"/>
      <w:lvlJc w:val="left"/>
      <w:pPr>
        <w:ind w:left="4472" w:hanging="360"/>
      </w:pPr>
    </w:lvl>
    <w:lvl w:ilvl="5">
      <w:numFmt w:val="bullet"/>
      <w:lvlText w:val="•"/>
      <w:lvlJc w:val="left"/>
      <w:pPr>
        <w:ind w:left="5340" w:hanging="360"/>
      </w:pPr>
    </w:lvl>
    <w:lvl w:ilvl="6">
      <w:numFmt w:val="bullet"/>
      <w:lvlText w:val="•"/>
      <w:lvlJc w:val="left"/>
      <w:pPr>
        <w:ind w:left="6208" w:hanging="360"/>
      </w:pPr>
    </w:lvl>
    <w:lvl w:ilvl="7">
      <w:numFmt w:val="bullet"/>
      <w:lvlText w:val="•"/>
      <w:lvlJc w:val="left"/>
      <w:pPr>
        <w:ind w:left="7076" w:hanging="360"/>
      </w:pPr>
    </w:lvl>
    <w:lvl w:ilvl="8">
      <w:numFmt w:val="bullet"/>
      <w:lvlText w:val="•"/>
      <w:lvlJc w:val="left"/>
      <w:pPr>
        <w:ind w:left="7944" w:hanging="360"/>
      </w:pPr>
    </w:lvl>
  </w:abstractNum>
  <w:abstractNum w:abstractNumId="6" w15:restartNumberingAfterBreak="0">
    <w:nsid w:val="00000407"/>
    <w:multiLevelType w:val="multilevel"/>
    <w:tmpl w:val="0000088A"/>
    <w:lvl w:ilvl="0">
      <w:start w:val="1"/>
      <w:numFmt w:val="decimal"/>
      <w:lvlText w:val="%1."/>
      <w:lvlJc w:val="left"/>
      <w:pPr>
        <w:ind w:left="1000" w:hanging="720"/>
      </w:pPr>
      <w:rPr>
        <w:rFonts w:ascii="Times New Roman" w:hAnsi="Times New Roman" w:cs="Times New Roman"/>
        <w:b w:val="0"/>
        <w:bCs w:val="0"/>
        <w:sz w:val="24"/>
        <w:szCs w:val="24"/>
      </w:rPr>
    </w:lvl>
    <w:lvl w:ilvl="1">
      <w:start w:val="1"/>
      <w:numFmt w:val="upperLetter"/>
      <w:lvlText w:val="%2."/>
      <w:lvlJc w:val="left"/>
      <w:pPr>
        <w:ind w:left="1720" w:hanging="720"/>
      </w:pPr>
      <w:rPr>
        <w:rFonts w:ascii="Times New Roman" w:hAnsi="Times New Roman" w:cs="Times New Roman"/>
        <w:b w:val="0"/>
        <w:bCs w:val="0"/>
        <w:spacing w:val="-1"/>
        <w:sz w:val="24"/>
        <w:szCs w:val="24"/>
      </w:rPr>
    </w:lvl>
    <w:lvl w:ilvl="2">
      <w:numFmt w:val="bullet"/>
      <w:lvlText w:val="•"/>
      <w:lvlJc w:val="left"/>
      <w:pPr>
        <w:ind w:left="2604" w:hanging="720"/>
      </w:pPr>
    </w:lvl>
    <w:lvl w:ilvl="3">
      <w:numFmt w:val="bullet"/>
      <w:lvlText w:val="•"/>
      <w:lvlJc w:val="left"/>
      <w:pPr>
        <w:ind w:left="3488" w:hanging="720"/>
      </w:pPr>
    </w:lvl>
    <w:lvl w:ilvl="4">
      <w:numFmt w:val="bullet"/>
      <w:lvlText w:val="•"/>
      <w:lvlJc w:val="left"/>
      <w:pPr>
        <w:ind w:left="4373" w:hanging="720"/>
      </w:pPr>
    </w:lvl>
    <w:lvl w:ilvl="5">
      <w:numFmt w:val="bullet"/>
      <w:lvlText w:val="•"/>
      <w:lvlJc w:val="left"/>
      <w:pPr>
        <w:ind w:left="5257" w:hanging="720"/>
      </w:pPr>
    </w:lvl>
    <w:lvl w:ilvl="6">
      <w:numFmt w:val="bullet"/>
      <w:lvlText w:val="•"/>
      <w:lvlJc w:val="left"/>
      <w:pPr>
        <w:ind w:left="6142" w:hanging="720"/>
      </w:pPr>
    </w:lvl>
    <w:lvl w:ilvl="7">
      <w:numFmt w:val="bullet"/>
      <w:lvlText w:val="•"/>
      <w:lvlJc w:val="left"/>
      <w:pPr>
        <w:ind w:left="7026" w:hanging="720"/>
      </w:pPr>
    </w:lvl>
    <w:lvl w:ilvl="8">
      <w:numFmt w:val="bullet"/>
      <w:lvlText w:val="•"/>
      <w:lvlJc w:val="left"/>
      <w:pPr>
        <w:ind w:left="7911" w:hanging="720"/>
      </w:pPr>
    </w:lvl>
  </w:abstractNum>
  <w:abstractNum w:abstractNumId="7" w15:restartNumberingAfterBreak="0">
    <w:nsid w:val="00000408"/>
    <w:multiLevelType w:val="multilevel"/>
    <w:tmpl w:val="0000088B"/>
    <w:lvl w:ilvl="0">
      <w:numFmt w:val="bullet"/>
      <w:lvlText w:val=""/>
      <w:lvlJc w:val="left"/>
      <w:pPr>
        <w:ind w:left="1360" w:hanging="360"/>
      </w:pPr>
      <w:rPr>
        <w:rFonts w:ascii="Symbol" w:hAnsi="Symbol"/>
        <w:b w:val="0"/>
        <w:sz w:val="24"/>
      </w:rPr>
    </w:lvl>
    <w:lvl w:ilvl="1">
      <w:numFmt w:val="bullet"/>
      <w:lvlText w:val="•"/>
      <w:lvlJc w:val="left"/>
      <w:pPr>
        <w:ind w:left="2192" w:hanging="360"/>
      </w:pPr>
    </w:lvl>
    <w:lvl w:ilvl="2">
      <w:numFmt w:val="bullet"/>
      <w:lvlText w:val="•"/>
      <w:lvlJc w:val="left"/>
      <w:pPr>
        <w:ind w:left="3024" w:hanging="360"/>
      </w:pPr>
    </w:lvl>
    <w:lvl w:ilvl="3">
      <w:numFmt w:val="bullet"/>
      <w:lvlText w:val="•"/>
      <w:lvlJc w:val="left"/>
      <w:pPr>
        <w:ind w:left="3856" w:hanging="360"/>
      </w:pPr>
    </w:lvl>
    <w:lvl w:ilvl="4">
      <w:numFmt w:val="bullet"/>
      <w:lvlText w:val="•"/>
      <w:lvlJc w:val="left"/>
      <w:pPr>
        <w:ind w:left="4688" w:hanging="360"/>
      </w:pPr>
    </w:lvl>
    <w:lvl w:ilvl="5">
      <w:numFmt w:val="bullet"/>
      <w:lvlText w:val="•"/>
      <w:lvlJc w:val="left"/>
      <w:pPr>
        <w:ind w:left="5520" w:hanging="360"/>
      </w:pPr>
    </w:lvl>
    <w:lvl w:ilvl="6">
      <w:numFmt w:val="bullet"/>
      <w:lvlText w:val="•"/>
      <w:lvlJc w:val="left"/>
      <w:pPr>
        <w:ind w:left="6352" w:hanging="360"/>
      </w:pPr>
    </w:lvl>
    <w:lvl w:ilvl="7">
      <w:numFmt w:val="bullet"/>
      <w:lvlText w:val="•"/>
      <w:lvlJc w:val="left"/>
      <w:pPr>
        <w:ind w:left="7184" w:hanging="360"/>
      </w:pPr>
    </w:lvl>
    <w:lvl w:ilvl="8">
      <w:numFmt w:val="bullet"/>
      <w:lvlText w:val="•"/>
      <w:lvlJc w:val="left"/>
      <w:pPr>
        <w:ind w:left="8016" w:hanging="360"/>
      </w:pPr>
    </w:lvl>
  </w:abstractNum>
  <w:abstractNum w:abstractNumId="8" w15:restartNumberingAfterBreak="0">
    <w:nsid w:val="021A5148"/>
    <w:multiLevelType w:val="hybridMultilevel"/>
    <w:tmpl w:val="FF7E4FC8"/>
    <w:lvl w:ilvl="0" w:tplc="0409000F">
      <w:start w:val="1"/>
      <w:numFmt w:val="decimal"/>
      <w:lvlText w:val="%1."/>
      <w:lvlJc w:val="left"/>
      <w:pPr>
        <w:ind w:left="640" w:hanging="360"/>
      </w:pPr>
      <w:rPr>
        <w:rFonts w:cs="Times New Roman"/>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9" w15:restartNumberingAfterBreak="0">
    <w:nsid w:val="086B3336"/>
    <w:multiLevelType w:val="hybridMultilevel"/>
    <w:tmpl w:val="AD5E5E84"/>
    <w:lvl w:ilvl="0" w:tplc="B4E06BB4">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04739B"/>
    <w:multiLevelType w:val="hybridMultilevel"/>
    <w:tmpl w:val="9062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E700FF"/>
    <w:multiLevelType w:val="hybridMultilevel"/>
    <w:tmpl w:val="D65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C514A9"/>
    <w:multiLevelType w:val="hybridMultilevel"/>
    <w:tmpl w:val="7662FF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6CE2379"/>
    <w:multiLevelType w:val="hybridMultilevel"/>
    <w:tmpl w:val="1CE01B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BAE0739"/>
    <w:multiLevelType w:val="hybridMultilevel"/>
    <w:tmpl w:val="CC08EE34"/>
    <w:lvl w:ilvl="0" w:tplc="C492B1F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EE034A3"/>
    <w:multiLevelType w:val="hybridMultilevel"/>
    <w:tmpl w:val="2FA2C0C6"/>
    <w:lvl w:ilvl="0" w:tplc="B4E06BB4">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10A6"/>
    <w:multiLevelType w:val="hybridMultilevel"/>
    <w:tmpl w:val="CE44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93202"/>
    <w:multiLevelType w:val="hybridMultilevel"/>
    <w:tmpl w:val="7D0A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70382"/>
    <w:multiLevelType w:val="hybridMultilevel"/>
    <w:tmpl w:val="98162F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BFA4387"/>
    <w:multiLevelType w:val="hybridMultilevel"/>
    <w:tmpl w:val="B734D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F58093E"/>
    <w:multiLevelType w:val="hybridMultilevel"/>
    <w:tmpl w:val="61FC6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B60E35"/>
    <w:multiLevelType w:val="hybridMultilevel"/>
    <w:tmpl w:val="83B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4D93111"/>
    <w:multiLevelType w:val="hybridMultilevel"/>
    <w:tmpl w:val="25EC3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B306DBD"/>
    <w:multiLevelType w:val="hybridMultilevel"/>
    <w:tmpl w:val="E20EEDF8"/>
    <w:lvl w:ilvl="0" w:tplc="8470455C">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CA0E10"/>
    <w:multiLevelType w:val="hybridMultilevel"/>
    <w:tmpl w:val="7390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D61F7"/>
    <w:multiLevelType w:val="hybridMultilevel"/>
    <w:tmpl w:val="1784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621C51"/>
    <w:multiLevelType w:val="hybridMultilevel"/>
    <w:tmpl w:val="FB849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35F0AF9"/>
    <w:multiLevelType w:val="hybridMultilevel"/>
    <w:tmpl w:val="64B2884C"/>
    <w:lvl w:ilvl="0" w:tplc="B4E06BB4">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F6885"/>
    <w:multiLevelType w:val="hybridMultilevel"/>
    <w:tmpl w:val="EB8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F443D"/>
    <w:multiLevelType w:val="hybridMultilevel"/>
    <w:tmpl w:val="3A5A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D4F45"/>
    <w:multiLevelType w:val="hybridMultilevel"/>
    <w:tmpl w:val="AFACE710"/>
    <w:lvl w:ilvl="0" w:tplc="B4E06BB4">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8"/>
  </w:num>
  <w:num w:numId="9">
    <w:abstractNumId w:val="14"/>
  </w:num>
  <w:num w:numId="10">
    <w:abstractNumId w:val="26"/>
  </w:num>
  <w:num w:numId="11">
    <w:abstractNumId w:val="28"/>
  </w:num>
  <w:num w:numId="12">
    <w:abstractNumId w:val="11"/>
  </w:num>
  <w:num w:numId="13">
    <w:abstractNumId w:val="16"/>
  </w:num>
  <w:num w:numId="14">
    <w:abstractNumId w:val="22"/>
  </w:num>
  <w:num w:numId="15">
    <w:abstractNumId w:val="21"/>
  </w:num>
  <w:num w:numId="16">
    <w:abstractNumId w:val="29"/>
  </w:num>
  <w:num w:numId="17">
    <w:abstractNumId w:val="19"/>
  </w:num>
  <w:num w:numId="18">
    <w:abstractNumId w:val="18"/>
  </w:num>
  <w:num w:numId="19">
    <w:abstractNumId w:val="25"/>
  </w:num>
  <w:num w:numId="20">
    <w:abstractNumId w:val="13"/>
  </w:num>
  <w:num w:numId="21">
    <w:abstractNumId w:val="12"/>
  </w:num>
  <w:num w:numId="22">
    <w:abstractNumId w:val="24"/>
  </w:num>
  <w:num w:numId="23">
    <w:abstractNumId w:val="10"/>
  </w:num>
  <w:num w:numId="24">
    <w:abstractNumId w:val="20"/>
  </w:num>
  <w:num w:numId="25">
    <w:abstractNumId w:val="30"/>
  </w:num>
  <w:num w:numId="26">
    <w:abstractNumId w:val="9"/>
  </w:num>
  <w:num w:numId="27">
    <w:abstractNumId w:val="15"/>
  </w:num>
  <w:num w:numId="28">
    <w:abstractNumId w:val="27"/>
  </w:num>
  <w:num w:numId="29">
    <w:abstractNumId w:val="17"/>
  </w:num>
  <w:num w:numId="30">
    <w:abstractNumId w:val="23"/>
  </w:num>
  <w:num w:numId="31">
    <w:abstractNumId w:val="0"/>
    <w:lvlOverride w:ilvl="0">
      <w:lvl w:ilvl="0">
        <w:start w:val="1"/>
        <w:numFmt w:val="bullet"/>
        <w:lvlText w:val="·"/>
        <w:legacy w:legacy="1" w:legacySpace="0" w:legacyIndent="1"/>
        <w:lvlJc w:val="left"/>
        <w:pPr>
          <w:ind w:left="361" w:hanging="1"/>
        </w:pPr>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doNotTrackFormatting/>
  <w:documentProtection w:edit="readOnly" w:enforcement="1" w:cryptProviderType="rsaAES" w:cryptAlgorithmClass="hash" w:cryptAlgorithmType="typeAny" w:cryptAlgorithmSid="14" w:cryptSpinCount="100000" w:hash="ikjDzhTN++WIlq7FtsLE7cNwooEu6dzA8Ih4/TQpH1Ixaec5oLlZe0p2jQBSR0kjrwut97tk78LAmEM4C/udaw==" w:salt="98kC+L7hwVN+rTBdSw5apA=="/>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AF"/>
    <w:rsid w:val="00006919"/>
    <w:rsid w:val="00006F42"/>
    <w:rsid w:val="00034910"/>
    <w:rsid w:val="00052BFC"/>
    <w:rsid w:val="0006595D"/>
    <w:rsid w:val="00076457"/>
    <w:rsid w:val="000A43A2"/>
    <w:rsid w:val="000A6ED7"/>
    <w:rsid w:val="000B1C93"/>
    <w:rsid w:val="000D2363"/>
    <w:rsid w:val="000D2F11"/>
    <w:rsid w:val="000F065D"/>
    <w:rsid w:val="000F2A5B"/>
    <w:rsid w:val="00101891"/>
    <w:rsid w:val="001027E5"/>
    <w:rsid w:val="001057D4"/>
    <w:rsid w:val="00113253"/>
    <w:rsid w:val="001133C6"/>
    <w:rsid w:val="0011644A"/>
    <w:rsid w:val="00125FEA"/>
    <w:rsid w:val="0013186D"/>
    <w:rsid w:val="0013441E"/>
    <w:rsid w:val="00136619"/>
    <w:rsid w:val="00141441"/>
    <w:rsid w:val="0014587E"/>
    <w:rsid w:val="00165A52"/>
    <w:rsid w:val="00181FF1"/>
    <w:rsid w:val="00186177"/>
    <w:rsid w:val="00190CDD"/>
    <w:rsid w:val="001A3D18"/>
    <w:rsid w:val="001C3D8E"/>
    <w:rsid w:val="001C44AF"/>
    <w:rsid w:val="001D57E7"/>
    <w:rsid w:val="00221BEA"/>
    <w:rsid w:val="002227D7"/>
    <w:rsid w:val="0022467F"/>
    <w:rsid w:val="002321D0"/>
    <w:rsid w:val="00243408"/>
    <w:rsid w:val="00294874"/>
    <w:rsid w:val="00296291"/>
    <w:rsid w:val="002B0072"/>
    <w:rsid w:val="002B4AF0"/>
    <w:rsid w:val="002B7FB4"/>
    <w:rsid w:val="002D7ACB"/>
    <w:rsid w:val="002E3A0C"/>
    <w:rsid w:val="002F6799"/>
    <w:rsid w:val="003152EA"/>
    <w:rsid w:val="00315366"/>
    <w:rsid w:val="003238D2"/>
    <w:rsid w:val="00326590"/>
    <w:rsid w:val="003277AD"/>
    <w:rsid w:val="00342B41"/>
    <w:rsid w:val="00347204"/>
    <w:rsid w:val="00360C6A"/>
    <w:rsid w:val="00364363"/>
    <w:rsid w:val="00377254"/>
    <w:rsid w:val="0039008E"/>
    <w:rsid w:val="003931AE"/>
    <w:rsid w:val="003B61B5"/>
    <w:rsid w:val="003D1D81"/>
    <w:rsid w:val="003D66DE"/>
    <w:rsid w:val="003F7222"/>
    <w:rsid w:val="00412C1B"/>
    <w:rsid w:val="00421398"/>
    <w:rsid w:val="00425365"/>
    <w:rsid w:val="00436501"/>
    <w:rsid w:val="00441125"/>
    <w:rsid w:val="00456A69"/>
    <w:rsid w:val="00475AA4"/>
    <w:rsid w:val="004948EA"/>
    <w:rsid w:val="004A3E26"/>
    <w:rsid w:val="004A4B9C"/>
    <w:rsid w:val="004E7CD4"/>
    <w:rsid w:val="004F6FF5"/>
    <w:rsid w:val="00504226"/>
    <w:rsid w:val="0051292A"/>
    <w:rsid w:val="00531F7E"/>
    <w:rsid w:val="00546187"/>
    <w:rsid w:val="00546CC5"/>
    <w:rsid w:val="0056233A"/>
    <w:rsid w:val="005727A7"/>
    <w:rsid w:val="00574C38"/>
    <w:rsid w:val="005A3AF8"/>
    <w:rsid w:val="005B745D"/>
    <w:rsid w:val="005C0858"/>
    <w:rsid w:val="005D043E"/>
    <w:rsid w:val="005D2526"/>
    <w:rsid w:val="005D5D87"/>
    <w:rsid w:val="0062368E"/>
    <w:rsid w:val="0062724D"/>
    <w:rsid w:val="00632B8E"/>
    <w:rsid w:val="006551E5"/>
    <w:rsid w:val="006C4FFF"/>
    <w:rsid w:val="006D5963"/>
    <w:rsid w:val="006E53F3"/>
    <w:rsid w:val="0070377A"/>
    <w:rsid w:val="00727633"/>
    <w:rsid w:val="007276AE"/>
    <w:rsid w:val="0073366A"/>
    <w:rsid w:val="00753657"/>
    <w:rsid w:val="00775496"/>
    <w:rsid w:val="0077748A"/>
    <w:rsid w:val="00791A76"/>
    <w:rsid w:val="00797462"/>
    <w:rsid w:val="007B484F"/>
    <w:rsid w:val="007B52D7"/>
    <w:rsid w:val="007C592B"/>
    <w:rsid w:val="007D1E54"/>
    <w:rsid w:val="007D7113"/>
    <w:rsid w:val="007D7458"/>
    <w:rsid w:val="007E2C2E"/>
    <w:rsid w:val="007E4067"/>
    <w:rsid w:val="007F709E"/>
    <w:rsid w:val="00800016"/>
    <w:rsid w:val="00825D41"/>
    <w:rsid w:val="00851992"/>
    <w:rsid w:val="008579D4"/>
    <w:rsid w:val="00871629"/>
    <w:rsid w:val="0087190A"/>
    <w:rsid w:val="00872AA7"/>
    <w:rsid w:val="00876AC2"/>
    <w:rsid w:val="00896D34"/>
    <w:rsid w:val="008A2E69"/>
    <w:rsid w:val="008A3755"/>
    <w:rsid w:val="008B1991"/>
    <w:rsid w:val="008D0D84"/>
    <w:rsid w:val="008D42F6"/>
    <w:rsid w:val="008E4AC3"/>
    <w:rsid w:val="008F598F"/>
    <w:rsid w:val="008F5FB2"/>
    <w:rsid w:val="00922077"/>
    <w:rsid w:val="00941861"/>
    <w:rsid w:val="0094253E"/>
    <w:rsid w:val="00942ECA"/>
    <w:rsid w:val="009503E3"/>
    <w:rsid w:val="0096026B"/>
    <w:rsid w:val="00972D7C"/>
    <w:rsid w:val="009751CA"/>
    <w:rsid w:val="00981C98"/>
    <w:rsid w:val="009B12FC"/>
    <w:rsid w:val="009D286F"/>
    <w:rsid w:val="009F680A"/>
    <w:rsid w:val="00A052D5"/>
    <w:rsid w:val="00A13F44"/>
    <w:rsid w:val="00A21B24"/>
    <w:rsid w:val="00A33025"/>
    <w:rsid w:val="00A471BE"/>
    <w:rsid w:val="00A52486"/>
    <w:rsid w:val="00A7389A"/>
    <w:rsid w:val="00A73E46"/>
    <w:rsid w:val="00A948AD"/>
    <w:rsid w:val="00AA43D1"/>
    <w:rsid w:val="00AB7173"/>
    <w:rsid w:val="00AB758D"/>
    <w:rsid w:val="00AC0199"/>
    <w:rsid w:val="00AD3DDF"/>
    <w:rsid w:val="00AE7E49"/>
    <w:rsid w:val="00B044B2"/>
    <w:rsid w:val="00B07CF9"/>
    <w:rsid w:val="00B12E72"/>
    <w:rsid w:val="00B22578"/>
    <w:rsid w:val="00B3326C"/>
    <w:rsid w:val="00B342C5"/>
    <w:rsid w:val="00B46BBC"/>
    <w:rsid w:val="00B54D4B"/>
    <w:rsid w:val="00B60491"/>
    <w:rsid w:val="00B64595"/>
    <w:rsid w:val="00B7335F"/>
    <w:rsid w:val="00B872B5"/>
    <w:rsid w:val="00BB12B4"/>
    <w:rsid w:val="00BD280E"/>
    <w:rsid w:val="00BD7659"/>
    <w:rsid w:val="00C0577B"/>
    <w:rsid w:val="00C06DF2"/>
    <w:rsid w:val="00C119FA"/>
    <w:rsid w:val="00C137B5"/>
    <w:rsid w:val="00C37F45"/>
    <w:rsid w:val="00C474D4"/>
    <w:rsid w:val="00C50055"/>
    <w:rsid w:val="00C570AB"/>
    <w:rsid w:val="00C63A06"/>
    <w:rsid w:val="00C7196D"/>
    <w:rsid w:val="00C723BF"/>
    <w:rsid w:val="00C724C1"/>
    <w:rsid w:val="00C84F93"/>
    <w:rsid w:val="00CB4406"/>
    <w:rsid w:val="00CC2F47"/>
    <w:rsid w:val="00CC595D"/>
    <w:rsid w:val="00CC6655"/>
    <w:rsid w:val="00CD561B"/>
    <w:rsid w:val="00CE49F5"/>
    <w:rsid w:val="00CF3DF3"/>
    <w:rsid w:val="00D0427D"/>
    <w:rsid w:val="00D15E07"/>
    <w:rsid w:val="00D64577"/>
    <w:rsid w:val="00D76CD0"/>
    <w:rsid w:val="00D830E3"/>
    <w:rsid w:val="00D84D3A"/>
    <w:rsid w:val="00DA4703"/>
    <w:rsid w:val="00DB4646"/>
    <w:rsid w:val="00DC047A"/>
    <w:rsid w:val="00DC0A8A"/>
    <w:rsid w:val="00DF3A4B"/>
    <w:rsid w:val="00DF53C6"/>
    <w:rsid w:val="00E331C3"/>
    <w:rsid w:val="00E478E5"/>
    <w:rsid w:val="00E5470E"/>
    <w:rsid w:val="00E55C1E"/>
    <w:rsid w:val="00E601D7"/>
    <w:rsid w:val="00E62549"/>
    <w:rsid w:val="00E777F4"/>
    <w:rsid w:val="00E93B70"/>
    <w:rsid w:val="00E94C82"/>
    <w:rsid w:val="00EA73CA"/>
    <w:rsid w:val="00EB0540"/>
    <w:rsid w:val="00EB1FF1"/>
    <w:rsid w:val="00EB757D"/>
    <w:rsid w:val="00EC5966"/>
    <w:rsid w:val="00ED1245"/>
    <w:rsid w:val="00ED210F"/>
    <w:rsid w:val="00EE4401"/>
    <w:rsid w:val="00EF4511"/>
    <w:rsid w:val="00EF4D38"/>
    <w:rsid w:val="00EF70D5"/>
    <w:rsid w:val="00F04F48"/>
    <w:rsid w:val="00F1031A"/>
    <w:rsid w:val="00F25CD9"/>
    <w:rsid w:val="00F40848"/>
    <w:rsid w:val="00F64F64"/>
    <w:rsid w:val="00F861E7"/>
    <w:rsid w:val="00F86BB5"/>
    <w:rsid w:val="00F8777D"/>
    <w:rsid w:val="00FA3B74"/>
    <w:rsid w:val="00FA6E6C"/>
    <w:rsid w:val="00FC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52CDF1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80"/>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Cambria" w:hAnsi="Cambria" w:cs="Times New Roman"/>
      <w:b/>
      <w:kern w:val="32"/>
      <w:sz w:val="32"/>
    </w:rPr>
  </w:style>
  <w:style w:type="paragraph" w:styleId="BodyText">
    <w:name w:val="Body Text"/>
    <w:basedOn w:val="Normal"/>
    <w:link w:val="BodyTextChar"/>
    <w:uiPriority w:val="1"/>
    <w:qFormat/>
    <w:pPr>
      <w:ind w:left="1000"/>
    </w:p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00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016"/>
    <w:rPr>
      <w:rFonts w:ascii="Tahoma" w:hAnsi="Tahoma" w:cs="Times New Roman"/>
      <w:sz w:val="16"/>
    </w:rPr>
  </w:style>
  <w:style w:type="character" w:styleId="CommentReference">
    <w:name w:val="annotation reference"/>
    <w:basedOn w:val="DefaultParagraphFont"/>
    <w:uiPriority w:val="99"/>
    <w:semiHidden/>
    <w:unhideWhenUsed/>
    <w:rsid w:val="00C119FA"/>
    <w:rPr>
      <w:rFonts w:cs="Times New Roman"/>
      <w:sz w:val="16"/>
    </w:rPr>
  </w:style>
  <w:style w:type="paragraph" w:styleId="CommentText">
    <w:name w:val="annotation text"/>
    <w:basedOn w:val="Normal"/>
    <w:link w:val="CommentTextChar"/>
    <w:uiPriority w:val="99"/>
    <w:semiHidden/>
    <w:unhideWhenUsed/>
    <w:rsid w:val="00C119FA"/>
    <w:rPr>
      <w:sz w:val="20"/>
      <w:szCs w:val="20"/>
    </w:rPr>
  </w:style>
  <w:style w:type="character" w:customStyle="1" w:styleId="CommentTextChar">
    <w:name w:val="Comment Text Char"/>
    <w:basedOn w:val="DefaultParagraphFont"/>
    <w:link w:val="CommentText"/>
    <w:uiPriority w:val="99"/>
    <w:semiHidden/>
    <w:locked/>
    <w:rsid w:val="00C119FA"/>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C119FA"/>
    <w:rPr>
      <w:b/>
      <w:bCs/>
    </w:rPr>
  </w:style>
  <w:style w:type="character" w:customStyle="1" w:styleId="CommentSubjectChar">
    <w:name w:val="Comment Subject Char"/>
    <w:basedOn w:val="CommentTextChar"/>
    <w:link w:val="CommentSubject"/>
    <w:uiPriority w:val="99"/>
    <w:semiHidden/>
    <w:locked/>
    <w:rsid w:val="00C119FA"/>
    <w:rPr>
      <w:rFonts w:ascii="Times New Roman" w:hAnsi="Times New Roman" w:cs="Times New Roman"/>
      <w:b/>
      <w:sz w:val="20"/>
    </w:rPr>
  </w:style>
  <w:style w:type="paragraph" w:styleId="Header">
    <w:name w:val="header"/>
    <w:basedOn w:val="Normal"/>
    <w:link w:val="HeaderChar"/>
    <w:uiPriority w:val="99"/>
    <w:unhideWhenUsed/>
    <w:rsid w:val="0094253E"/>
    <w:pPr>
      <w:tabs>
        <w:tab w:val="center" w:pos="4680"/>
        <w:tab w:val="right" w:pos="9360"/>
      </w:tabs>
    </w:pPr>
  </w:style>
  <w:style w:type="character" w:customStyle="1" w:styleId="HeaderChar">
    <w:name w:val="Header Char"/>
    <w:basedOn w:val="DefaultParagraphFont"/>
    <w:link w:val="Header"/>
    <w:uiPriority w:val="99"/>
    <w:locked/>
    <w:rsid w:val="0094253E"/>
    <w:rPr>
      <w:rFonts w:ascii="Times New Roman" w:hAnsi="Times New Roman" w:cs="Times New Roman"/>
      <w:sz w:val="24"/>
    </w:rPr>
  </w:style>
  <w:style w:type="paragraph" w:styleId="Footer">
    <w:name w:val="footer"/>
    <w:basedOn w:val="Normal"/>
    <w:link w:val="FooterChar"/>
    <w:uiPriority w:val="99"/>
    <w:unhideWhenUsed/>
    <w:rsid w:val="0094253E"/>
    <w:pPr>
      <w:tabs>
        <w:tab w:val="center" w:pos="4680"/>
        <w:tab w:val="right" w:pos="9360"/>
      </w:tabs>
    </w:pPr>
  </w:style>
  <w:style w:type="character" w:customStyle="1" w:styleId="FooterChar">
    <w:name w:val="Footer Char"/>
    <w:basedOn w:val="DefaultParagraphFont"/>
    <w:link w:val="Footer"/>
    <w:uiPriority w:val="99"/>
    <w:locked/>
    <w:rsid w:val="0094253E"/>
    <w:rPr>
      <w:rFonts w:ascii="Times New Roman" w:hAnsi="Times New Roman" w:cs="Times New Roman"/>
      <w:sz w:val="24"/>
    </w:rPr>
  </w:style>
  <w:style w:type="paragraph" w:customStyle="1" w:styleId="Default">
    <w:name w:val="Default"/>
    <w:uiPriority w:val="99"/>
    <w:rsid w:val="00EF70D5"/>
    <w:pPr>
      <w:autoSpaceDE w:val="0"/>
      <w:autoSpaceDN w:val="0"/>
      <w:adjustRightInd w:val="0"/>
    </w:pPr>
    <w:rPr>
      <w:color w:val="000000"/>
      <w:sz w:val="24"/>
      <w:szCs w:val="24"/>
    </w:rPr>
  </w:style>
  <w:style w:type="table" w:styleId="TableGrid">
    <w:name w:val="Table Grid"/>
    <w:basedOn w:val="TableNormal"/>
    <w:uiPriority w:val="99"/>
    <w:rsid w:val="00EF70D5"/>
    <w:pPr>
      <w:widowControl w:val="0"/>
      <w:autoSpaceDE w:val="0"/>
      <w:autoSpaceDN w:val="0"/>
      <w:adjustRightInd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0111">
    <w:name w:val="Outline011_1"/>
    <w:uiPriority w:val="99"/>
    <w:rsid w:val="00975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rFonts w:ascii="Symbol" w:eastAsiaTheme="minorEastAsia" w:hAnsi="Symbol" w:cs="Symbo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55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DAD74-2DA7-4B4D-9CCB-2F827031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4597</Words>
  <Characters>27057</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2021-06-21T16:55:00Z</dcterms:created>
  <dcterms:modified xsi:type="dcterms:W3CDTF">2021-06-21T16:58:00Z</dcterms:modified>
</cp:coreProperties>
</file>